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187E" w:rsidRPr="00224005" w:rsidRDefault="0092187E" w:rsidP="0092187E">
      <w:pPr>
        <w:jc w:val="center"/>
        <w:rPr>
          <w:rFonts w:cs="Aharoni"/>
          <w:b/>
          <w:sz w:val="32"/>
          <w:szCs w:val="32"/>
          <w:u w:val="single"/>
        </w:rPr>
      </w:pPr>
      <w:r w:rsidRPr="00224005">
        <w:rPr>
          <w:rFonts w:cs="Aharoni"/>
          <w:b/>
          <w:sz w:val="32"/>
          <w:szCs w:val="32"/>
          <w:u w:val="single"/>
        </w:rPr>
        <w:t>APPLICATION FOR EMPLOYMENT</w:t>
      </w:r>
    </w:p>
    <w:p w:rsidR="0092187E" w:rsidRPr="0092187E" w:rsidRDefault="0092187E" w:rsidP="0092187E">
      <w:pPr>
        <w:jc w:val="center"/>
      </w:pPr>
      <w:r>
        <w:t>Prospective Employees will receive consideration without discrimination because of race, creed, color, sex, age, national origin, disability or veteran status.</w:t>
      </w:r>
    </w:p>
    <w:p w:rsidR="00856C35" w:rsidRPr="00224005" w:rsidRDefault="006E78CC" w:rsidP="006E78CC">
      <w:pPr>
        <w:pStyle w:val="Heading2"/>
        <w:tabs>
          <w:tab w:val="left" w:pos="2865"/>
          <w:tab w:val="center" w:pos="5040"/>
        </w:tabs>
        <w:jc w:val="left"/>
        <w:rPr>
          <w:sz w:val="32"/>
          <w:szCs w:val="32"/>
        </w:rPr>
      </w:pPr>
      <w:r>
        <w:rPr>
          <w:sz w:val="32"/>
          <w:szCs w:val="32"/>
        </w:rPr>
        <w:tab/>
      </w:r>
      <w:r>
        <w:rPr>
          <w:sz w:val="32"/>
          <w:szCs w:val="32"/>
        </w:rPr>
        <w:tab/>
      </w:r>
      <w:r w:rsidR="00224005" w:rsidRPr="00224005">
        <w:rPr>
          <w:sz w:val="32"/>
          <w:szCs w:val="32"/>
        </w:rPr>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609"/>
        <w:gridCol w:w="2700"/>
        <w:gridCol w:w="630"/>
        <w:gridCol w:w="540"/>
        <w:gridCol w:w="2520"/>
      </w:tblGrid>
      <w:tr w:rsidR="00A82BA3" w:rsidRPr="005114CE" w:rsidTr="00F41CA4">
        <w:trPr>
          <w:trHeight w:val="432"/>
        </w:trPr>
        <w:tc>
          <w:tcPr>
            <w:tcW w:w="1081" w:type="dxa"/>
            <w:vAlign w:val="bottom"/>
          </w:tcPr>
          <w:p w:rsidR="00A82BA3" w:rsidRPr="005114CE" w:rsidRDefault="00A82BA3" w:rsidP="00490804">
            <w:r w:rsidRPr="0087543C">
              <w:rPr>
                <w:b/>
              </w:rPr>
              <w:t>Full Name</w:t>
            </w:r>
            <w:r w:rsidRPr="005114CE">
              <w:t>:</w:t>
            </w:r>
          </w:p>
        </w:tc>
        <w:tc>
          <w:tcPr>
            <w:tcW w:w="2609" w:type="dxa"/>
            <w:tcBorders>
              <w:bottom w:val="single" w:sz="4" w:space="0" w:color="auto"/>
            </w:tcBorders>
            <w:vAlign w:val="bottom"/>
          </w:tcPr>
          <w:p w:rsidR="00A82BA3" w:rsidRPr="009C220D" w:rsidRDefault="00EA2B06" w:rsidP="00440CD8">
            <w:pPr>
              <w:pStyle w:val="FieldText"/>
            </w:pPr>
            <w:r>
              <w:rPr>
                <w:noProof/>
              </w:rPr>
            </w:r>
            <w:r w:rsidR="00EA2B0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2pt;height:18pt;mso-width-percent:0;mso-height-percent:0;mso-width-percent:0;mso-height-percent:0">
                  <v:imagedata r:id="rId8" o:title=""/>
                </v:shape>
              </w:pict>
            </w:r>
          </w:p>
        </w:tc>
        <w:tc>
          <w:tcPr>
            <w:tcW w:w="2700" w:type="dxa"/>
            <w:tcBorders>
              <w:bottom w:val="single" w:sz="4" w:space="0" w:color="auto"/>
            </w:tcBorders>
            <w:vAlign w:val="bottom"/>
          </w:tcPr>
          <w:p w:rsidR="00A82BA3" w:rsidRPr="009C220D" w:rsidRDefault="00EA2B06" w:rsidP="00440CD8">
            <w:pPr>
              <w:pStyle w:val="FieldText"/>
            </w:pPr>
            <w:r>
              <w:rPr>
                <w:noProof/>
              </w:rPr>
            </w:r>
            <w:r w:rsidR="00EA2B06">
              <w:rPr>
                <w:noProof/>
              </w:rPr>
              <w:pict>
                <v:shape id="_x0000_i1026" type="#_x0000_t75" alt="" style="width:127pt;height:18pt;mso-width-percent:0;mso-height-percent:0;mso-width-percent:0;mso-height-percent:0">
                  <v:imagedata r:id="rId9" o:title=""/>
                </v:shape>
              </w:pict>
            </w:r>
          </w:p>
        </w:tc>
        <w:tc>
          <w:tcPr>
            <w:tcW w:w="630" w:type="dxa"/>
            <w:tcBorders>
              <w:bottom w:val="single" w:sz="4" w:space="0" w:color="auto"/>
            </w:tcBorders>
            <w:vAlign w:val="bottom"/>
          </w:tcPr>
          <w:p w:rsidR="00A82BA3" w:rsidRPr="009C220D" w:rsidRDefault="00EA2B06" w:rsidP="00440CD8">
            <w:pPr>
              <w:pStyle w:val="FieldText"/>
            </w:pPr>
            <w:r>
              <w:rPr>
                <w:noProof/>
              </w:rPr>
            </w:r>
            <w:r w:rsidR="00EA2B06">
              <w:rPr>
                <w:noProof/>
              </w:rPr>
              <w:pict>
                <v:shape id="_x0000_i1027" type="#_x0000_t75" alt="" style="width:29pt;height:18pt;mso-width-percent:0;mso-height-percent:0;mso-width-percent:0;mso-height-percent:0">
                  <v:imagedata r:id="rId10" o:title=""/>
                </v:shape>
              </w:pict>
            </w:r>
          </w:p>
        </w:tc>
        <w:tc>
          <w:tcPr>
            <w:tcW w:w="540" w:type="dxa"/>
            <w:vAlign w:val="bottom"/>
          </w:tcPr>
          <w:p w:rsidR="00A82BA3" w:rsidRPr="005114CE" w:rsidRDefault="00A82BA3" w:rsidP="00F41CA4">
            <w:pPr>
              <w:pStyle w:val="Heading4"/>
              <w:jc w:val="left"/>
            </w:pPr>
            <w:r w:rsidRPr="0087543C">
              <w:rPr>
                <w:b/>
              </w:rPr>
              <w:t>Date</w:t>
            </w:r>
            <w:r w:rsidRPr="005114CE">
              <w:t>:</w:t>
            </w:r>
          </w:p>
        </w:tc>
        <w:tc>
          <w:tcPr>
            <w:tcW w:w="2520" w:type="dxa"/>
            <w:tcBorders>
              <w:bottom w:val="single" w:sz="4" w:space="0" w:color="auto"/>
            </w:tcBorders>
            <w:vAlign w:val="bottom"/>
          </w:tcPr>
          <w:p w:rsidR="00A82BA3" w:rsidRPr="009C220D" w:rsidRDefault="00EA2B06" w:rsidP="00F41CA4">
            <w:pPr>
              <w:pStyle w:val="FieldText"/>
            </w:pPr>
            <w:r>
              <w:rPr>
                <w:noProof/>
              </w:rPr>
            </w:r>
            <w:r w:rsidR="00EA2B06">
              <w:rPr>
                <w:noProof/>
              </w:rPr>
              <w:pict>
                <v:shape id="_x0000_i1028" type="#_x0000_t75" alt="" style="width:118pt;height:18pt;mso-width-percent:0;mso-height-percent:0;mso-width-percent:0;mso-height-percent:0">
                  <v:imagedata r:id="rId11" o:title=""/>
                </v:shape>
              </w:pict>
            </w:r>
          </w:p>
        </w:tc>
      </w:tr>
      <w:tr w:rsidR="00856C35" w:rsidRPr="005114CE" w:rsidTr="00F41CA4">
        <w:tc>
          <w:tcPr>
            <w:tcW w:w="1081" w:type="dxa"/>
            <w:vAlign w:val="bottom"/>
          </w:tcPr>
          <w:p w:rsidR="00856C35" w:rsidRPr="00D6155E" w:rsidRDefault="00856C35" w:rsidP="00440CD8"/>
        </w:tc>
        <w:tc>
          <w:tcPr>
            <w:tcW w:w="2609" w:type="dxa"/>
            <w:tcBorders>
              <w:top w:val="single" w:sz="4" w:space="0" w:color="auto"/>
            </w:tcBorders>
            <w:vAlign w:val="bottom"/>
          </w:tcPr>
          <w:p w:rsidR="00856C35" w:rsidRPr="00490804" w:rsidRDefault="00856C35" w:rsidP="00490804">
            <w:pPr>
              <w:pStyle w:val="Heading3"/>
            </w:pPr>
            <w:r w:rsidRPr="00490804">
              <w:t>Last</w:t>
            </w:r>
          </w:p>
        </w:tc>
        <w:tc>
          <w:tcPr>
            <w:tcW w:w="2700" w:type="dxa"/>
            <w:tcBorders>
              <w:top w:val="single" w:sz="4" w:space="0" w:color="auto"/>
            </w:tcBorders>
            <w:vAlign w:val="bottom"/>
          </w:tcPr>
          <w:p w:rsidR="00856C35" w:rsidRPr="00490804" w:rsidRDefault="00856C35" w:rsidP="00490804">
            <w:pPr>
              <w:pStyle w:val="Heading3"/>
            </w:pPr>
            <w:r w:rsidRPr="00490804">
              <w:t>First</w:t>
            </w:r>
          </w:p>
        </w:tc>
        <w:tc>
          <w:tcPr>
            <w:tcW w:w="630" w:type="dxa"/>
            <w:tcBorders>
              <w:top w:val="single" w:sz="4" w:space="0" w:color="auto"/>
            </w:tcBorders>
            <w:vAlign w:val="bottom"/>
          </w:tcPr>
          <w:p w:rsidR="00856C35" w:rsidRPr="00490804" w:rsidRDefault="00856C35" w:rsidP="00490804">
            <w:pPr>
              <w:pStyle w:val="Heading3"/>
            </w:pPr>
            <w:r w:rsidRPr="00490804">
              <w:t>M.I.</w:t>
            </w:r>
          </w:p>
        </w:tc>
        <w:tc>
          <w:tcPr>
            <w:tcW w:w="540" w:type="dxa"/>
            <w:vAlign w:val="bottom"/>
          </w:tcPr>
          <w:p w:rsidR="00856C35" w:rsidRPr="005114CE" w:rsidRDefault="00856C35" w:rsidP="00856C35"/>
        </w:tc>
        <w:tc>
          <w:tcPr>
            <w:tcW w:w="2520"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rsidTr="00871876">
        <w:trPr>
          <w:trHeight w:val="288"/>
        </w:trPr>
        <w:tc>
          <w:tcPr>
            <w:tcW w:w="1081" w:type="dxa"/>
            <w:vAlign w:val="bottom"/>
          </w:tcPr>
          <w:p w:rsidR="00A82BA3" w:rsidRPr="005114CE" w:rsidRDefault="00A82BA3" w:rsidP="00490804">
            <w:r w:rsidRPr="0087543C">
              <w:rPr>
                <w:b/>
              </w:rPr>
              <w:t>Address</w:t>
            </w:r>
            <w:r w:rsidRPr="005114CE">
              <w:t>:</w:t>
            </w:r>
          </w:p>
        </w:tc>
        <w:tc>
          <w:tcPr>
            <w:tcW w:w="7199" w:type="dxa"/>
            <w:tcBorders>
              <w:bottom w:val="single" w:sz="4" w:space="0" w:color="auto"/>
            </w:tcBorders>
            <w:vAlign w:val="bottom"/>
          </w:tcPr>
          <w:p w:rsidR="00A82BA3" w:rsidRPr="009C220D" w:rsidRDefault="00EA2B06" w:rsidP="00440CD8">
            <w:pPr>
              <w:pStyle w:val="FieldText"/>
            </w:pPr>
            <w:r>
              <w:rPr>
                <w:noProof/>
              </w:rPr>
            </w:r>
            <w:r w:rsidR="00EA2B06">
              <w:rPr>
                <w:noProof/>
              </w:rPr>
              <w:pict>
                <v:shape id="_x0000_i1029" type="#_x0000_t75" alt="" style="width:354pt;height:18pt;mso-width-percent:0;mso-height-percent:0;mso-width-percent:0;mso-height-percent:0">
                  <v:imagedata r:id="rId12" o:title=""/>
                </v:shape>
              </w:pict>
            </w:r>
          </w:p>
        </w:tc>
        <w:tc>
          <w:tcPr>
            <w:tcW w:w="1800" w:type="dxa"/>
            <w:tcBorders>
              <w:bottom w:val="single" w:sz="4" w:space="0" w:color="auto"/>
            </w:tcBorders>
            <w:vAlign w:val="bottom"/>
          </w:tcPr>
          <w:p w:rsidR="00A82BA3" w:rsidRPr="009C220D" w:rsidRDefault="00EA2B06" w:rsidP="00440CD8">
            <w:pPr>
              <w:pStyle w:val="FieldText"/>
            </w:pPr>
            <w:r>
              <w:rPr>
                <w:noProof/>
              </w:rPr>
            </w:r>
            <w:r w:rsidR="00EA2B06">
              <w:rPr>
                <w:noProof/>
              </w:rPr>
              <w:pict>
                <v:shape id="_x0000_i1030" type="#_x0000_t75" alt="" style="width:82pt;height:18pt;mso-width-percent:0;mso-height-percent:0;mso-width-percent:0;mso-height-percent:0">
                  <v:imagedata r:id="rId13" o:title=""/>
                </v:shape>
              </w:pict>
            </w:r>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rsidTr="00856C35">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9C220D" w:rsidRDefault="00EA2B06" w:rsidP="00440CD8">
            <w:pPr>
              <w:pStyle w:val="FieldText"/>
            </w:pPr>
            <w:r>
              <w:rPr>
                <w:noProof/>
              </w:rPr>
            </w:r>
            <w:r w:rsidR="00EA2B06">
              <w:rPr>
                <w:noProof/>
              </w:rPr>
              <w:pict>
                <v:shape id="_x0000_i1031" type="#_x0000_t75" alt="" style="width:286pt;height:18pt;mso-width-percent:0;mso-height-percent:0;mso-width-percent:0;mso-height-percent:0">
                  <v:imagedata r:id="rId14" o:title=""/>
                </v:shape>
              </w:pict>
            </w:r>
          </w:p>
        </w:tc>
        <w:tc>
          <w:tcPr>
            <w:tcW w:w="1394" w:type="dxa"/>
            <w:tcBorders>
              <w:bottom w:val="single" w:sz="4" w:space="0" w:color="auto"/>
            </w:tcBorders>
            <w:vAlign w:val="bottom"/>
          </w:tcPr>
          <w:p w:rsidR="00C76039" w:rsidRPr="005114CE" w:rsidRDefault="00EA2B06" w:rsidP="00440CD8">
            <w:pPr>
              <w:pStyle w:val="FieldText"/>
            </w:pPr>
            <w:r>
              <w:rPr>
                <w:noProof/>
              </w:rPr>
            </w:r>
            <w:r w:rsidR="00EA2B06">
              <w:rPr>
                <w:noProof/>
              </w:rPr>
              <w:pict>
                <v:shape id="_x0000_i1032" type="#_x0000_t75" alt="" style="width:64pt;height:18pt;mso-width-percent:0;mso-height-percent:0;mso-width-percent:0;mso-height-percent:0">
                  <v:imagedata r:id="rId15" o:title=""/>
                </v:shape>
              </w:pict>
            </w:r>
          </w:p>
        </w:tc>
        <w:tc>
          <w:tcPr>
            <w:tcW w:w="1800" w:type="dxa"/>
            <w:tcBorders>
              <w:bottom w:val="single" w:sz="4" w:space="0" w:color="auto"/>
            </w:tcBorders>
            <w:vAlign w:val="bottom"/>
          </w:tcPr>
          <w:p w:rsidR="00C76039" w:rsidRPr="005114CE" w:rsidRDefault="00EA2B06" w:rsidP="00440CD8">
            <w:pPr>
              <w:pStyle w:val="FieldText"/>
            </w:pPr>
            <w:r>
              <w:rPr>
                <w:noProof/>
              </w:rPr>
            </w:r>
            <w:r w:rsidR="00EA2B06">
              <w:rPr>
                <w:noProof/>
              </w:rPr>
              <w:pict>
                <v:shape id="_x0000_i1033" type="#_x0000_t75" alt="" style="width:1in;height:18pt;mso-width-percent:0;mso-height-percent:0;mso-width-percent:0;mso-height-percent:0">
                  <v:imagedata r:id="rId16" o:title=""/>
                </v:shape>
              </w:pict>
            </w: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rsidTr="00871876">
        <w:trPr>
          <w:trHeight w:val="288"/>
        </w:trPr>
        <w:tc>
          <w:tcPr>
            <w:tcW w:w="1080" w:type="dxa"/>
            <w:vAlign w:val="bottom"/>
          </w:tcPr>
          <w:p w:rsidR="00841645" w:rsidRPr="005114CE" w:rsidRDefault="00841645" w:rsidP="00490804">
            <w:r w:rsidRPr="0087543C">
              <w:rPr>
                <w:b/>
              </w:rPr>
              <w:t>Phone</w:t>
            </w:r>
            <w:r w:rsidRPr="005114CE">
              <w:t>:</w:t>
            </w:r>
          </w:p>
        </w:tc>
        <w:tc>
          <w:tcPr>
            <w:tcW w:w="3690" w:type="dxa"/>
            <w:tcBorders>
              <w:bottom w:val="single" w:sz="4" w:space="0" w:color="auto"/>
            </w:tcBorders>
            <w:vAlign w:val="bottom"/>
          </w:tcPr>
          <w:p w:rsidR="00841645" w:rsidRPr="009C220D" w:rsidRDefault="00EA2B06" w:rsidP="00856C35">
            <w:pPr>
              <w:pStyle w:val="FieldText"/>
            </w:pPr>
            <w:r>
              <w:rPr>
                <w:noProof/>
              </w:rPr>
            </w:r>
            <w:r w:rsidR="00EA2B06">
              <w:rPr>
                <w:noProof/>
              </w:rPr>
              <w:pict>
                <v:shape id="_x0000_i1034" type="#_x0000_t75" alt="" style="width:180pt;height:18pt;mso-width-percent:0;mso-height-percent:0;mso-width-percent:0;mso-height-percent:0">
                  <v:imagedata r:id="rId17" o:title=""/>
                </v:shape>
              </w:pict>
            </w:r>
          </w:p>
        </w:tc>
        <w:tc>
          <w:tcPr>
            <w:tcW w:w="720" w:type="dxa"/>
            <w:vAlign w:val="bottom"/>
          </w:tcPr>
          <w:p w:rsidR="00841645" w:rsidRPr="0087543C" w:rsidRDefault="00C92A3C" w:rsidP="00490804">
            <w:pPr>
              <w:pStyle w:val="Heading4"/>
              <w:rPr>
                <w:b/>
              </w:rPr>
            </w:pPr>
            <w:r w:rsidRPr="0087543C">
              <w:rPr>
                <w:b/>
              </w:rPr>
              <w:t>E</w:t>
            </w:r>
            <w:r w:rsidR="003A41A1" w:rsidRPr="0087543C">
              <w:rPr>
                <w:b/>
              </w:rPr>
              <w:t>mail</w:t>
            </w:r>
          </w:p>
        </w:tc>
        <w:tc>
          <w:tcPr>
            <w:tcW w:w="4590" w:type="dxa"/>
            <w:tcBorders>
              <w:bottom w:val="single" w:sz="4" w:space="0" w:color="auto"/>
            </w:tcBorders>
            <w:vAlign w:val="bottom"/>
          </w:tcPr>
          <w:p w:rsidR="00841645" w:rsidRPr="0087543C" w:rsidRDefault="0087543C" w:rsidP="00440CD8">
            <w:pPr>
              <w:pStyle w:val="FieldText"/>
            </w:pPr>
            <w:r>
              <w:t>:</w:t>
            </w:r>
            <w:r w:rsidR="00F41CA4">
              <w:t xml:space="preserve"> </w:t>
            </w:r>
            <w:r w:rsidR="00EA2B06">
              <w:rPr>
                <w:noProof/>
              </w:rPr>
            </w:r>
            <w:r w:rsidR="00EA2B06">
              <w:rPr>
                <w:noProof/>
              </w:rPr>
              <w:pict>
                <v:shape id="_x0000_i1035" type="#_x0000_t75" alt="" style="width:215pt;height:18pt;mso-width-percent:0;mso-height-percent:0;mso-width-percent:0;mso-height-percent:0">
                  <v:imagedata r:id="rId18" o:title=""/>
                </v:shape>
              </w:pict>
            </w:r>
          </w:p>
        </w:tc>
      </w:tr>
    </w:tbl>
    <w:p w:rsidR="00856C35" w:rsidRDefault="00856C35"/>
    <w:tbl>
      <w:tblPr>
        <w:tblW w:w="4955" w:type="pct"/>
        <w:tblInd w:w="90" w:type="dxa"/>
        <w:tblLayout w:type="fixed"/>
        <w:tblCellMar>
          <w:left w:w="0" w:type="dxa"/>
          <w:right w:w="0" w:type="dxa"/>
        </w:tblCellMar>
        <w:tblLook w:val="0000" w:firstRow="0" w:lastRow="0" w:firstColumn="0" w:lastColumn="0" w:noHBand="0" w:noVBand="0"/>
      </w:tblPr>
      <w:tblGrid>
        <w:gridCol w:w="1375"/>
        <w:gridCol w:w="3665"/>
        <w:gridCol w:w="990"/>
        <w:gridCol w:w="539"/>
        <w:gridCol w:w="1620"/>
        <w:gridCol w:w="1800"/>
      </w:tblGrid>
      <w:tr w:rsidR="00613129" w:rsidRPr="005114CE" w:rsidTr="00F41CA4">
        <w:trPr>
          <w:trHeight w:val="288"/>
        </w:trPr>
        <w:tc>
          <w:tcPr>
            <w:tcW w:w="1375" w:type="dxa"/>
            <w:vAlign w:val="bottom"/>
          </w:tcPr>
          <w:p w:rsidR="00613129" w:rsidRPr="005114CE" w:rsidRDefault="00613129" w:rsidP="008C378D">
            <w:pPr>
              <w:jc w:val="center"/>
            </w:pPr>
            <w:r w:rsidRPr="0087543C">
              <w:rPr>
                <w:b/>
              </w:rPr>
              <w:t>Date Available</w:t>
            </w:r>
            <w:r w:rsidR="00F41CA4">
              <w:rPr>
                <w:b/>
              </w:rPr>
              <w:t xml:space="preserve"> to Begin</w:t>
            </w:r>
            <w:r w:rsidRPr="005114CE">
              <w:t>:</w:t>
            </w:r>
          </w:p>
        </w:tc>
        <w:tc>
          <w:tcPr>
            <w:tcW w:w="3665" w:type="dxa"/>
            <w:tcBorders>
              <w:bottom w:val="single" w:sz="4" w:space="0" w:color="auto"/>
            </w:tcBorders>
            <w:vAlign w:val="bottom"/>
          </w:tcPr>
          <w:p w:rsidR="00613129" w:rsidRPr="009C220D" w:rsidRDefault="00EA2B06" w:rsidP="008C378D">
            <w:pPr>
              <w:pStyle w:val="FieldText"/>
              <w:jc w:val="center"/>
            </w:pPr>
            <w:r>
              <w:rPr>
                <w:noProof/>
              </w:rPr>
            </w:r>
            <w:r w:rsidR="00EA2B06">
              <w:rPr>
                <w:noProof/>
              </w:rPr>
              <w:pict>
                <v:shape id="_x0000_i1036" type="#_x0000_t75" alt="" style="width:154pt;height:18pt;mso-width-percent:0;mso-height-percent:0;mso-width-percent:0;mso-height-percent:0">
                  <v:imagedata r:id="rId19" o:title=""/>
                </v:shape>
              </w:pict>
            </w:r>
          </w:p>
        </w:tc>
        <w:tc>
          <w:tcPr>
            <w:tcW w:w="990" w:type="dxa"/>
            <w:vAlign w:val="bottom"/>
          </w:tcPr>
          <w:p w:rsidR="00613129" w:rsidRPr="005114CE" w:rsidRDefault="00613129" w:rsidP="008C378D">
            <w:pPr>
              <w:pStyle w:val="Heading4"/>
              <w:jc w:val="center"/>
            </w:pPr>
          </w:p>
        </w:tc>
        <w:tc>
          <w:tcPr>
            <w:tcW w:w="539" w:type="dxa"/>
            <w:vAlign w:val="bottom"/>
          </w:tcPr>
          <w:p w:rsidR="00613129" w:rsidRPr="009C220D" w:rsidRDefault="00613129" w:rsidP="008C378D">
            <w:pPr>
              <w:pStyle w:val="FieldText"/>
              <w:jc w:val="center"/>
            </w:pPr>
          </w:p>
        </w:tc>
        <w:tc>
          <w:tcPr>
            <w:tcW w:w="1620" w:type="dxa"/>
            <w:vAlign w:val="bottom"/>
          </w:tcPr>
          <w:p w:rsidR="00613129" w:rsidRPr="005114CE" w:rsidRDefault="00613129" w:rsidP="008C378D">
            <w:pPr>
              <w:pStyle w:val="Heading4"/>
              <w:jc w:val="center"/>
            </w:pPr>
          </w:p>
        </w:tc>
        <w:tc>
          <w:tcPr>
            <w:tcW w:w="1800" w:type="dxa"/>
            <w:vAlign w:val="bottom"/>
          </w:tcPr>
          <w:p w:rsidR="00613129" w:rsidRPr="009C220D" w:rsidRDefault="00613129" w:rsidP="008C378D">
            <w:pPr>
              <w:pStyle w:val="FieldText"/>
              <w:jc w:val="center"/>
            </w:pPr>
          </w:p>
        </w:tc>
      </w:tr>
    </w:tbl>
    <w:p w:rsidR="00856C35" w:rsidRDefault="00856C35" w:rsidP="008C378D">
      <w:pPr>
        <w:jc w:val="center"/>
      </w:pPr>
    </w:p>
    <w:tbl>
      <w:tblPr>
        <w:tblW w:w="5000" w:type="pct"/>
        <w:tblInd w:w="-90" w:type="dxa"/>
        <w:tblLayout w:type="fixed"/>
        <w:tblCellMar>
          <w:left w:w="0" w:type="dxa"/>
          <w:right w:w="0" w:type="dxa"/>
        </w:tblCellMar>
        <w:tblLook w:val="0000" w:firstRow="0" w:lastRow="0" w:firstColumn="0" w:lastColumn="0" w:noHBand="0" w:noVBand="0"/>
      </w:tblPr>
      <w:tblGrid>
        <w:gridCol w:w="148"/>
        <w:gridCol w:w="1095"/>
        <w:gridCol w:w="737"/>
        <w:gridCol w:w="687"/>
        <w:gridCol w:w="7413"/>
      </w:tblGrid>
      <w:tr w:rsidR="00073FCC" w:rsidRPr="0087543C" w:rsidTr="00E71A9A">
        <w:trPr>
          <w:gridBefore w:val="1"/>
          <w:gridAfter w:val="1"/>
          <w:wBefore w:w="148" w:type="dxa"/>
          <w:wAfter w:w="7413" w:type="dxa"/>
          <w:trHeight w:val="72"/>
        </w:trPr>
        <w:tc>
          <w:tcPr>
            <w:tcW w:w="1095" w:type="dxa"/>
            <w:vAlign w:val="bottom"/>
          </w:tcPr>
          <w:p w:rsidR="00073FCC" w:rsidRPr="0087543C" w:rsidRDefault="00073FCC" w:rsidP="00F41CA4">
            <w:pPr>
              <w:pStyle w:val="Checkbox"/>
              <w:rPr>
                <w:b/>
              </w:rPr>
            </w:pPr>
          </w:p>
        </w:tc>
        <w:tc>
          <w:tcPr>
            <w:tcW w:w="1424" w:type="dxa"/>
            <w:gridSpan w:val="2"/>
            <w:vAlign w:val="bottom"/>
          </w:tcPr>
          <w:p w:rsidR="00073FCC" w:rsidRPr="0087543C" w:rsidRDefault="00073FCC" w:rsidP="00F41CA4">
            <w:pPr>
              <w:pStyle w:val="Checkbox"/>
              <w:rPr>
                <w:b/>
              </w:rPr>
            </w:pPr>
          </w:p>
        </w:tc>
      </w:tr>
      <w:tr w:rsidR="00073FCC" w:rsidRPr="005114CE" w:rsidTr="00E71A9A">
        <w:trPr>
          <w:trHeight w:val="299"/>
        </w:trPr>
        <w:tc>
          <w:tcPr>
            <w:tcW w:w="1980" w:type="dxa"/>
            <w:gridSpan w:val="3"/>
            <w:vAlign w:val="bottom"/>
          </w:tcPr>
          <w:p w:rsidR="00073FCC" w:rsidRPr="005114CE" w:rsidRDefault="00073FCC" w:rsidP="00F41CA4">
            <w:r w:rsidRPr="0087543C">
              <w:rPr>
                <w:b/>
              </w:rPr>
              <w:t>Position Applied for</w:t>
            </w:r>
            <w:r w:rsidRPr="005114CE">
              <w:t>:</w:t>
            </w:r>
          </w:p>
        </w:tc>
        <w:tc>
          <w:tcPr>
            <w:tcW w:w="8100" w:type="dxa"/>
            <w:gridSpan w:val="2"/>
            <w:tcBorders>
              <w:bottom w:val="single" w:sz="4" w:space="0" w:color="auto"/>
            </w:tcBorders>
            <w:vAlign w:val="bottom"/>
          </w:tcPr>
          <w:p w:rsidR="00073FCC" w:rsidRPr="00073FCC" w:rsidRDefault="00EA2B06" w:rsidP="00F41CA4">
            <w:pPr>
              <w:pStyle w:val="FieldText"/>
              <w:rPr>
                <w:b w:val="0"/>
              </w:rPr>
            </w:pPr>
            <w:r>
              <w:rPr>
                <w:b w:val="0"/>
                <w:noProof/>
              </w:rPr>
            </w:r>
            <w:r w:rsidR="00EA2B06">
              <w:rPr>
                <w:b w:val="0"/>
                <w:noProof/>
              </w:rPr>
              <w:pict>
                <v:shape id="_x0000_i1037" type="#_x0000_t75" alt="" style="width:233pt;height:18pt;mso-width-percent:0;mso-height-percent:0;mso-width-percent:0;mso-height-percent:0">
                  <v:imagedata r:id="rId20" o:title=""/>
                </v:shape>
              </w:pict>
            </w:r>
            <w:r w:rsidR="00E71A9A">
              <w:rPr>
                <w:b w:val="0"/>
              </w:rPr>
              <w:t xml:space="preserve">        </w:t>
            </w:r>
            <w:r w:rsidR="00E71A9A" w:rsidRPr="00E71A9A">
              <w:t>Desired Pay Rate:</w:t>
            </w:r>
            <w:r w:rsidR="00E71A9A">
              <w:rPr>
                <w:b w:val="0"/>
              </w:rPr>
              <w:t xml:space="preserve"> </w:t>
            </w:r>
            <w:r>
              <w:rPr>
                <w:b w:val="0"/>
                <w:noProof/>
              </w:rPr>
            </w:r>
            <w:r w:rsidR="00EA2B06">
              <w:rPr>
                <w:b w:val="0"/>
                <w:noProof/>
              </w:rPr>
              <w:pict>
                <v:shape id="_x0000_i1038" type="#_x0000_t75" alt="" style="width:54pt;height:18pt;mso-width-percent:0;mso-height-percent:0;mso-width-percent:0;mso-height-percent:0">
                  <v:imagedata r:id="rId21" o:title=""/>
                </v:shape>
              </w:pict>
            </w:r>
          </w:p>
        </w:tc>
      </w:tr>
    </w:tbl>
    <w:p w:rsidR="0087543C" w:rsidRPr="00073FCC" w:rsidRDefault="0087543C"/>
    <w:tbl>
      <w:tblPr>
        <w:tblW w:w="5000" w:type="pct"/>
        <w:tblLayout w:type="fixed"/>
        <w:tblCellMar>
          <w:left w:w="0" w:type="dxa"/>
          <w:right w:w="0" w:type="dxa"/>
        </w:tblCellMar>
        <w:tblLook w:val="0000" w:firstRow="0" w:lastRow="0" w:firstColumn="0" w:lastColumn="0" w:noHBand="0" w:noVBand="0"/>
      </w:tblPr>
      <w:tblGrid>
        <w:gridCol w:w="3600"/>
        <w:gridCol w:w="540"/>
        <w:gridCol w:w="540"/>
        <w:gridCol w:w="2070"/>
        <w:gridCol w:w="2147"/>
        <w:gridCol w:w="517"/>
        <w:gridCol w:w="513"/>
        <w:gridCol w:w="153"/>
      </w:tblGrid>
      <w:tr w:rsidR="009C220D" w:rsidRPr="005114CE" w:rsidTr="00E71A9A">
        <w:trPr>
          <w:trHeight w:val="288"/>
        </w:trPr>
        <w:tc>
          <w:tcPr>
            <w:tcW w:w="3600" w:type="dxa"/>
            <w:vAlign w:val="bottom"/>
          </w:tcPr>
          <w:p w:rsidR="009C220D" w:rsidRPr="0087543C" w:rsidRDefault="009C220D" w:rsidP="00490804">
            <w:pPr>
              <w:rPr>
                <w:b/>
              </w:rPr>
            </w:pPr>
            <w:r w:rsidRPr="0087543C">
              <w:rPr>
                <w:b/>
              </w:rPr>
              <w:t>Are you a citizen of the United States?</w:t>
            </w:r>
          </w:p>
        </w:tc>
        <w:tc>
          <w:tcPr>
            <w:tcW w:w="540" w:type="dxa"/>
            <w:vAlign w:val="bottom"/>
          </w:tcPr>
          <w:p w:rsidR="009C220D" w:rsidRPr="0087543C" w:rsidRDefault="009C220D" w:rsidP="00490804">
            <w:pPr>
              <w:pStyle w:val="Checkbox"/>
              <w:rPr>
                <w:b/>
              </w:rPr>
            </w:pPr>
            <w:r w:rsidRPr="0087543C">
              <w:rPr>
                <w:b/>
              </w:rPr>
              <w:t>YES</w:t>
            </w:r>
          </w:p>
          <w:p w:rsidR="009C220D" w:rsidRPr="0087543C" w:rsidRDefault="00CB548E" w:rsidP="00083002">
            <w:pPr>
              <w:pStyle w:val="Checkbox"/>
              <w:rPr>
                <w:b/>
              </w:rPr>
            </w:pPr>
            <w:r>
              <w:rPr>
                <w:b/>
              </w:rPr>
              <w:fldChar w:fldCharType="begin">
                <w:ffData>
                  <w:name w:val="Check5"/>
                  <w:enabled/>
                  <w:calcOnExit w:val="0"/>
                  <w:checkBox>
                    <w:sizeAuto/>
                    <w:default w:val="0"/>
                  </w:checkBox>
                </w:ffData>
              </w:fldChar>
            </w:r>
            <w:bookmarkStart w:id="0" w:name="Check5"/>
            <w:r>
              <w:rPr>
                <w:b/>
              </w:rPr>
              <w:instrText xml:space="preserve"> FORMCHECKBOX </w:instrText>
            </w:r>
            <w:r w:rsidR="00EA2B06">
              <w:rPr>
                <w:b/>
              </w:rPr>
            </w:r>
            <w:r w:rsidR="00EA2B06">
              <w:rPr>
                <w:b/>
              </w:rPr>
              <w:fldChar w:fldCharType="separate"/>
            </w:r>
            <w:r>
              <w:rPr>
                <w:b/>
              </w:rPr>
              <w:fldChar w:fldCharType="end"/>
            </w:r>
            <w:bookmarkEnd w:id="0"/>
          </w:p>
        </w:tc>
        <w:tc>
          <w:tcPr>
            <w:tcW w:w="540" w:type="dxa"/>
            <w:vAlign w:val="bottom"/>
          </w:tcPr>
          <w:p w:rsidR="009C220D" w:rsidRPr="0087543C" w:rsidRDefault="009C220D" w:rsidP="00490804">
            <w:pPr>
              <w:pStyle w:val="Checkbox"/>
              <w:rPr>
                <w:b/>
              </w:rPr>
            </w:pPr>
            <w:r w:rsidRPr="0087543C">
              <w:rPr>
                <w:b/>
              </w:rPr>
              <w:t>NO</w:t>
            </w:r>
          </w:p>
          <w:p w:rsidR="009C220D" w:rsidRPr="0087543C" w:rsidRDefault="00CB548E" w:rsidP="00083002">
            <w:pPr>
              <w:pStyle w:val="Checkbox"/>
              <w:rPr>
                <w:b/>
              </w:rPr>
            </w:pPr>
            <w:r>
              <w:rPr>
                <w:b/>
              </w:rPr>
              <w:fldChar w:fldCharType="begin">
                <w:ffData>
                  <w:name w:val="Check6"/>
                  <w:enabled/>
                  <w:calcOnExit w:val="0"/>
                  <w:checkBox>
                    <w:sizeAuto/>
                    <w:default w:val="0"/>
                  </w:checkBox>
                </w:ffData>
              </w:fldChar>
            </w:r>
            <w:bookmarkStart w:id="1" w:name="Check6"/>
            <w:r>
              <w:rPr>
                <w:b/>
              </w:rPr>
              <w:instrText xml:space="preserve"> FORMCHECKBOX </w:instrText>
            </w:r>
            <w:r w:rsidR="00EA2B06">
              <w:rPr>
                <w:b/>
              </w:rPr>
            </w:r>
            <w:r w:rsidR="00EA2B06">
              <w:rPr>
                <w:b/>
              </w:rPr>
              <w:fldChar w:fldCharType="separate"/>
            </w:r>
            <w:r>
              <w:rPr>
                <w:b/>
              </w:rPr>
              <w:fldChar w:fldCharType="end"/>
            </w:r>
            <w:bookmarkEnd w:id="1"/>
          </w:p>
        </w:tc>
        <w:tc>
          <w:tcPr>
            <w:tcW w:w="4217" w:type="dxa"/>
            <w:gridSpan w:val="2"/>
            <w:vAlign w:val="bottom"/>
          </w:tcPr>
          <w:p w:rsidR="009C220D" w:rsidRPr="0087543C" w:rsidRDefault="009C220D" w:rsidP="00490804">
            <w:pPr>
              <w:pStyle w:val="Heading4"/>
              <w:rPr>
                <w:b/>
              </w:rPr>
            </w:pPr>
            <w:r w:rsidRPr="0087543C">
              <w:rPr>
                <w:b/>
              </w:rPr>
              <w:t>If no, are you authorized to work in the U.S.?</w:t>
            </w:r>
          </w:p>
        </w:tc>
        <w:tc>
          <w:tcPr>
            <w:tcW w:w="517" w:type="dxa"/>
            <w:vAlign w:val="bottom"/>
          </w:tcPr>
          <w:p w:rsidR="009C220D" w:rsidRPr="0087543C" w:rsidRDefault="009C220D" w:rsidP="00490804">
            <w:pPr>
              <w:pStyle w:val="Checkbox"/>
              <w:rPr>
                <w:b/>
              </w:rPr>
            </w:pPr>
            <w:r w:rsidRPr="0087543C">
              <w:rPr>
                <w:b/>
              </w:rPr>
              <w:t>YES</w:t>
            </w:r>
          </w:p>
          <w:p w:rsidR="009C220D" w:rsidRPr="0087543C" w:rsidRDefault="00724FA4" w:rsidP="00D6155E">
            <w:pPr>
              <w:pStyle w:val="Checkbox"/>
              <w:rPr>
                <w:b/>
              </w:rPr>
            </w:pPr>
            <w:r w:rsidRPr="0087543C">
              <w:rPr>
                <w:b/>
              </w:rPr>
              <w:fldChar w:fldCharType="begin">
                <w:ffData>
                  <w:name w:val=""/>
                  <w:enabled/>
                  <w:calcOnExit w:val="0"/>
                  <w:checkBox>
                    <w:sizeAuto/>
                    <w:default w:val="0"/>
                  </w:checkBox>
                </w:ffData>
              </w:fldChar>
            </w:r>
            <w:r w:rsidR="009C220D" w:rsidRPr="0087543C">
              <w:rPr>
                <w:b/>
              </w:rPr>
              <w:instrText xml:space="preserve"> FORMCHECKBOX </w:instrText>
            </w:r>
            <w:r w:rsidR="00EA2B06">
              <w:rPr>
                <w:b/>
              </w:rPr>
            </w:r>
            <w:r w:rsidR="00EA2B06">
              <w:rPr>
                <w:b/>
              </w:rPr>
              <w:fldChar w:fldCharType="separate"/>
            </w:r>
            <w:r w:rsidRPr="0087543C">
              <w:rPr>
                <w:b/>
              </w:rPr>
              <w:fldChar w:fldCharType="end"/>
            </w:r>
          </w:p>
        </w:tc>
        <w:tc>
          <w:tcPr>
            <w:tcW w:w="666" w:type="dxa"/>
            <w:gridSpan w:val="2"/>
            <w:vAlign w:val="bottom"/>
          </w:tcPr>
          <w:p w:rsidR="009C220D" w:rsidRPr="0087543C" w:rsidRDefault="009C220D" w:rsidP="00490804">
            <w:pPr>
              <w:pStyle w:val="Checkbox"/>
              <w:rPr>
                <w:b/>
              </w:rPr>
            </w:pPr>
            <w:r w:rsidRPr="0087543C">
              <w:rPr>
                <w:b/>
              </w:rP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EA2B06">
              <w:fldChar w:fldCharType="separate"/>
            </w:r>
            <w:r w:rsidRPr="005114CE">
              <w:fldChar w:fldCharType="end"/>
            </w:r>
          </w:p>
        </w:tc>
      </w:tr>
      <w:tr w:rsidR="009C220D" w:rsidRPr="005114CE" w:rsidTr="00E71A9A">
        <w:tc>
          <w:tcPr>
            <w:tcW w:w="3600" w:type="dxa"/>
            <w:vAlign w:val="bottom"/>
          </w:tcPr>
          <w:p w:rsidR="009C220D" w:rsidRPr="0087543C" w:rsidRDefault="009C220D" w:rsidP="00490804">
            <w:pPr>
              <w:rPr>
                <w:b/>
              </w:rPr>
            </w:pPr>
            <w:r w:rsidRPr="0087543C">
              <w:rPr>
                <w:b/>
              </w:rPr>
              <w:t>Have you ever worked for this company?</w:t>
            </w:r>
          </w:p>
        </w:tc>
        <w:tc>
          <w:tcPr>
            <w:tcW w:w="540" w:type="dxa"/>
            <w:vAlign w:val="bottom"/>
          </w:tcPr>
          <w:p w:rsidR="009C220D" w:rsidRPr="0087543C" w:rsidRDefault="009C220D" w:rsidP="00490804">
            <w:pPr>
              <w:pStyle w:val="Checkbox"/>
              <w:rPr>
                <w:b/>
              </w:rPr>
            </w:pPr>
            <w:r w:rsidRPr="0087543C">
              <w:rPr>
                <w:b/>
              </w:rPr>
              <w:t>YES</w:t>
            </w:r>
          </w:p>
          <w:p w:rsidR="009C220D" w:rsidRPr="0087543C" w:rsidRDefault="00CB548E" w:rsidP="00D6155E">
            <w:pPr>
              <w:pStyle w:val="Checkbox"/>
              <w:rPr>
                <w:b/>
              </w:rPr>
            </w:pPr>
            <w:r>
              <w:rPr>
                <w:b/>
              </w:rPr>
              <w:fldChar w:fldCharType="begin">
                <w:ffData>
                  <w:name w:val="Check7"/>
                  <w:enabled/>
                  <w:calcOnExit w:val="0"/>
                  <w:checkBox>
                    <w:sizeAuto/>
                    <w:default w:val="0"/>
                    <w:checked w:val="0"/>
                  </w:checkBox>
                </w:ffData>
              </w:fldChar>
            </w:r>
            <w:bookmarkStart w:id="2" w:name="Check7"/>
            <w:r>
              <w:rPr>
                <w:b/>
              </w:rPr>
              <w:instrText xml:space="preserve"> FORMCHECKBOX </w:instrText>
            </w:r>
            <w:r w:rsidR="00EA2B06">
              <w:rPr>
                <w:b/>
              </w:rPr>
            </w:r>
            <w:r w:rsidR="00EA2B06">
              <w:rPr>
                <w:b/>
              </w:rPr>
              <w:fldChar w:fldCharType="separate"/>
            </w:r>
            <w:r>
              <w:rPr>
                <w:b/>
              </w:rPr>
              <w:fldChar w:fldCharType="end"/>
            </w:r>
            <w:bookmarkEnd w:id="2"/>
          </w:p>
        </w:tc>
        <w:tc>
          <w:tcPr>
            <w:tcW w:w="540" w:type="dxa"/>
            <w:vAlign w:val="bottom"/>
          </w:tcPr>
          <w:p w:rsidR="009C220D" w:rsidRPr="0087543C" w:rsidRDefault="009C220D" w:rsidP="00490804">
            <w:pPr>
              <w:pStyle w:val="Checkbox"/>
              <w:rPr>
                <w:b/>
              </w:rPr>
            </w:pPr>
            <w:r w:rsidRPr="0087543C">
              <w:rPr>
                <w:b/>
              </w:rPr>
              <w:t>NO</w:t>
            </w:r>
          </w:p>
          <w:p w:rsidR="009C220D" w:rsidRPr="0087543C" w:rsidRDefault="00CB548E" w:rsidP="00D6155E">
            <w:pPr>
              <w:pStyle w:val="Checkbox"/>
              <w:rPr>
                <w:b/>
              </w:rPr>
            </w:pPr>
            <w:r>
              <w:rPr>
                <w:b/>
              </w:rPr>
              <w:fldChar w:fldCharType="begin">
                <w:ffData>
                  <w:name w:val="Check8"/>
                  <w:enabled/>
                  <w:calcOnExit w:val="0"/>
                  <w:checkBox>
                    <w:sizeAuto/>
                    <w:default w:val="0"/>
                  </w:checkBox>
                </w:ffData>
              </w:fldChar>
            </w:r>
            <w:bookmarkStart w:id="3" w:name="Check8"/>
            <w:r>
              <w:rPr>
                <w:b/>
              </w:rPr>
              <w:instrText xml:space="preserve"> FORMCHECKBOX </w:instrText>
            </w:r>
            <w:r w:rsidR="00EA2B06">
              <w:rPr>
                <w:b/>
              </w:rPr>
            </w:r>
            <w:r w:rsidR="00EA2B06">
              <w:rPr>
                <w:b/>
              </w:rPr>
              <w:fldChar w:fldCharType="separate"/>
            </w:r>
            <w:r>
              <w:rPr>
                <w:b/>
              </w:rPr>
              <w:fldChar w:fldCharType="end"/>
            </w:r>
            <w:bookmarkEnd w:id="3"/>
          </w:p>
        </w:tc>
        <w:tc>
          <w:tcPr>
            <w:tcW w:w="2070" w:type="dxa"/>
            <w:vAlign w:val="bottom"/>
          </w:tcPr>
          <w:p w:rsidR="009C220D" w:rsidRPr="0087543C" w:rsidRDefault="009C220D" w:rsidP="00490804">
            <w:pPr>
              <w:pStyle w:val="Heading4"/>
              <w:rPr>
                <w:b/>
              </w:rPr>
            </w:pPr>
            <w:r w:rsidRPr="0087543C">
              <w:rPr>
                <w:b/>
              </w:rPr>
              <w:t xml:space="preserve">If </w:t>
            </w:r>
            <w:r w:rsidR="00E106E2" w:rsidRPr="0087543C">
              <w:rPr>
                <w:b/>
              </w:rPr>
              <w:t>yes</w:t>
            </w:r>
            <w:r w:rsidRPr="0087543C">
              <w:rPr>
                <w:b/>
              </w:rPr>
              <w:t>, when</w:t>
            </w:r>
            <w:r w:rsidR="00CB548E">
              <w:rPr>
                <w:b/>
              </w:rPr>
              <w:t xml:space="preserve"> and what program area</w:t>
            </w:r>
            <w:r w:rsidRPr="0087543C">
              <w:rPr>
                <w:b/>
              </w:rPr>
              <w:t>?</w:t>
            </w:r>
          </w:p>
        </w:tc>
        <w:tc>
          <w:tcPr>
            <w:tcW w:w="3330" w:type="dxa"/>
            <w:gridSpan w:val="4"/>
            <w:tcBorders>
              <w:bottom w:val="single" w:sz="4" w:space="0" w:color="auto"/>
            </w:tcBorders>
            <w:vAlign w:val="bottom"/>
          </w:tcPr>
          <w:p w:rsidR="009C220D" w:rsidRPr="009C220D" w:rsidRDefault="00EA2B06" w:rsidP="00617C65">
            <w:pPr>
              <w:pStyle w:val="FieldText"/>
            </w:pPr>
            <w:r>
              <w:rPr>
                <w:noProof/>
              </w:rPr>
            </w:r>
            <w:r w:rsidR="00EA2B06">
              <w:rPr>
                <w:noProof/>
              </w:rPr>
              <w:pict>
                <v:shape id="_x0000_i1039" type="#_x0000_t75" alt="" style="width:163pt;height:30pt;mso-width-percent:0;mso-height-percent:0;mso-width-percent:0;mso-height-percent:0">
                  <v:imagedata r:id="rId22" o:title=""/>
                </v:shape>
              </w:pict>
            </w:r>
          </w:p>
        </w:tc>
      </w:tr>
      <w:tr w:rsidR="00CB548E" w:rsidRPr="005114CE" w:rsidTr="00E71A9A">
        <w:trPr>
          <w:gridAfter w:val="1"/>
          <w:wAfter w:w="153" w:type="dxa"/>
          <w:trHeight w:val="720"/>
        </w:trPr>
        <w:tc>
          <w:tcPr>
            <w:tcW w:w="3600" w:type="dxa"/>
            <w:vAlign w:val="bottom"/>
          </w:tcPr>
          <w:p w:rsidR="00CB548E" w:rsidRPr="0087543C" w:rsidRDefault="00CB548E" w:rsidP="00490804">
            <w:pPr>
              <w:rPr>
                <w:b/>
              </w:rPr>
            </w:pPr>
            <w:r w:rsidRPr="0087543C">
              <w:rPr>
                <w:b/>
              </w:rPr>
              <w:t>Have you ever had an allegation of abuse or neglect substantiated against you by any State Agency?</w:t>
            </w:r>
          </w:p>
        </w:tc>
        <w:tc>
          <w:tcPr>
            <w:tcW w:w="540" w:type="dxa"/>
          </w:tcPr>
          <w:p w:rsidR="00CB548E" w:rsidRDefault="00CB548E" w:rsidP="00490804">
            <w:pPr>
              <w:pStyle w:val="Checkbox"/>
              <w:rPr>
                <w:b/>
              </w:rPr>
            </w:pPr>
            <w:r>
              <w:rPr>
                <w:b/>
              </w:rPr>
              <w:t>YES</w:t>
            </w:r>
          </w:p>
          <w:p w:rsidR="00CB548E" w:rsidRPr="00CB548E" w:rsidRDefault="00CB548E" w:rsidP="00CB548E">
            <w:pPr>
              <w:jc w:val="center"/>
            </w:pPr>
            <w:r>
              <w:fldChar w:fldCharType="begin">
                <w:ffData>
                  <w:name w:val="Check10"/>
                  <w:enabled/>
                  <w:calcOnExit w:val="0"/>
                  <w:checkBox>
                    <w:sizeAuto/>
                    <w:default w:val="0"/>
                    <w:checked w:val="0"/>
                  </w:checkBox>
                </w:ffData>
              </w:fldChar>
            </w:r>
            <w:bookmarkStart w:id="4" w:name="Check10"/>
            <w:r>
              <w:instrText xml:space="preserve"> FORMCHECKBOX </w:instrText>
            </w:r>
            <w:r w:rsidR="00EA2B06">
              <w:fldChar w:fldCharType="separate"/>
            </w:r>
            <w:r>
              <w:fldChar w:fldCharType="end"/>
            </w:r>
            <w:bookmarkEnd w:id="4"/>
          </w:p>
        </w:tc>
        <w:tc>
          <w:tcPr>
            <w:tcW w:w="540" w:type="dxa"/>
          </w:tcPr>
          <w:p w:rsidR="00CB548E" w:rsidRDefault="00CB548E" w:rsidP="00490804">
            <w:pPr>
              <w:pStyle w:val="Checkbox"/>
              <w:rPr>
                <w:b/>
              </w:rPr>
            </w:pPr>
            <w:r>
              <w:rPr>
                <w:b/>
              </w:rPr>
              <w:t>NO</w:t>
            </w:r>
          </w:p>
          <w:p w:rsidR="00CB548E" w:rsidRPr="00CB548E" w:rsidRDefault="00CB548E" w:rsidP="00CB548E">
            <w:pPr>
              <w:jc w:val="center"/>
            </w:pPr>
            <w:r>
              <w:fldChar w:fldCharType="begin">
                <w:ffData>
                  <w:name w:val="Check9"/>
                  <w:enabled/>
                  <w:calcOnExit w:val="0"/>
                  <w:checkBox>
                    <w:sizeAuto/>
                    <w:default w:val="0"/>
                  </w:checkBox>
                </w:ffData>
              </w:fldChar>
            </w:r>
            <w:bookmarkStart w:id="5" w:name="Check9"/>
            <w:r>
              <w:instrText xml:space="preserve"> FORMCHECKBOX </w:instrText>
            </w:r>
            <w:r w:rsidR="00EA2B06">
              <w:fldChar w:fldCharType="separate"/>
            </w:r>
            <w:r>
              <w:fldChar w:fldCharType="end"/>
            </w:r>
            <w:bookmarkEnd w:id="5"/>
          </w:p>
        </w:tc>
        <w:tc>
          <w:tcPr>
            <w:tcW w:w="5247" w:type="dxa"/>
            <w:gridSpan w:val="4"/>
            <w:vAlign w:val="bottom"/>
          </w:tcPr>
          <w:p w:rsidR="00CB548E" w:rsidRPr="005114CE" w:rsidRDefault="00CB548E" w:rsidP="00682C69"/>
        </w:tc>
      </w:tr>
    </w:tbl>
    <w:p w:rsidR="00330050" w:rsidRPr="00224005" w:rsidRDefault="00DA7806" w:rsidP="0088673E">
      <w:pPr>
        <w:pStyle w:val="Heading2"/>
        <w:rPr>
          <w:sz w:val="32"/>
          <w:szCs w:val="32"/>
        </w:rPr>
      </w:pPr>
      <w:r w:rsidRPr="00224005">
        <w:rPr>
          <w:sz w:val="32"/>
          <w:szCs w:val="32"/>
        </w:rPr>
        <w:t>EDUCATION</w:t>
      </w:r>
    </w:p>
    <w:tbl>
      <w:tblPr>
        <w:tblW w:w="5089" w:type="pct"/>
        <w:tblLayout w:type="fixed"/>
        <w:tblCellMar>
          <w:left w:w="0" w:type="dxa"/>
          <w:right w:w="0" w:type="dxa"/>
        </w:tblCellMar>
        <w:tblLook w:val="0000" w:firstRow="0" w:lastRow="0" w:firstColumn="0" w:lastColumn="0" w:noHBand="0" w:noVBand="0"/>
      </w:tblPr>
      <w:tblGrid>
        <w:gridCol w:w="796"/>
        <w:gridCol w:w="535"/>
        <w:gridCol w:w="427"/>
        <w:gridCol w:w="512"/>
        <w:gridCol w:w="1006"/>
        <w:gridCol w:w="837"/>
        <w:gridCol w:w="920"/>
        <w:gridCol w:w="674"/>
        <w:gridCol w:w="602"/>
        <w:gridCol w:w="917"/>
        <w:gridCol w:w="3033"/>
      </w:tblGrid>
      <w:tr w:rsidR="000F2DF4" w:rsidRPr="00613129" w:rsidTr="00A47944">
        <w:trPr>
          <w:trHeight w:val="432"/>
        </w:trPr>
        <w:tc>
          <w:tcPr>
            <w:tcW w:w="1332" w:type="dxa"/>
            <w:gridSpan w:val="2"/>
            <w:vAlign w:val="bottom"/>
          </w:tcPr>
          <w:p w:rsidR="000F2DF4" w:rsidRPr="00DA7806" w:rsidRDefault="00DA7806" w:rsidP="00490804">
            <w:pPr>
              <w:rPr>
                <w:b/>
              </w:rPr>
            </w:pPr>
            <w:r>
              <w:rPr>
                <w:b/>
              </w:rPr>
              <w:t>High School</w:t>
            </w:r>
          </w:p>
        </w:tc>
        <w:tc>
          <w:tcPr>
            <w:tcW w:w="2782" w:type="dxa"/>
            <w:gridSpan w:val="4"/>
            <w:tcBorders>
              <w:bottom w:val="single" w:sz="4" w:space="0" w:color="auto"/>
            </w:tcBorders>
            <w:vAlign w:val="bottom"/>
          </w:tcPr>
          <w:p w:rsidR="000F2DF4" w:rsidRPr="005114CE" w:rsidRDefault="00EA2B06" w:rsidP="00617C65">
            <w:pPr>
              <w:pStyle w:val="FieldText"/>
            </w:pPr>
            <w:r>
              <w:rPr>
                <w:noProof/>
              </w:rPr>
            </w:r>
            <w:r w:rsidR="00EA2B06">
              <w:rPr>
                <w:noProof/>
              </w:rPr>
              <w:pict>
                <v:shape id="_x0000_i1040" type="#_x0000_t75" alt="" style="width:137pt;height:18pt;mso-width-percent:0;mso-height-percent:0;mso-width-percent:0;mso-height-percent:0">
                  <v:imagedata r:id="rId23" o:title=""/>
                </v:shape>
              </w:pict>
            </w:r>
          </w:p>
        </w:tc>
        <w:tc>
          <w:tcPr>
            <w:tcW w:w="920" w:type="dxa"/>
            <w:vAlign w:val="bottom"/>
          </w:tcPr>
          <w:p w:rsidR="000F2DF4" w:rsidRPr="005114CE" w:rsidRDefault="000F2DF4" w:rsidP="00490804">
            <w:pPr>
              <w:pStyle w:val="Heading4"/>
            </w:pPr>
            <w:r w:rsidRPr="00DA7806">
              <w:rPr>
                <w:b/>
              </w:rPr>
              <w:t>Address</w:t>
            </w:r>
            <w:r w:rsidRPr="005114CE">
              <w:t>:</w:t>
            </w:r>
          </w:p>
        </w:tc>
        <w:tc>
          <w:tcPr>
            <w:tcW w:w="5226" w:type="dxa"/>
            <w:gridSpan w:val="4"/>
            <w:tcBorders>
              <w:bottom w:val="single" w:sz="4" w:space="0" w:color="auto"/>
            </w:tcBorders>
            <w:vAlign w:val="bottom"/>
          </w:tcPr>
          <w:p w:rsidR="000F2DF4" w:rsidRPr="005114CE" w:rsidRDefault="00EA2B06" w:rsidP="00617C65">
            <w:pPr>
              <w:pStyle w:val="FieldText"/>
            </w:pPr>
            <w:r>
              <w:rPr>
                <w:noProof/>
              </w:rPr>
            </w:r>
            <w:r w:rsidR="00EA2B06">
              <w:rPr>
                <w:noProof/>
              </w:rPr>
              <w:pict>
                <v:shape id="_x0000_i1041" type="#_x0000_t75" alt="" style="width:259pt;height:18pt;mso-width-percent:0;mso-height-percent:0;mso-width-percent:0;mso-height-percent:0">
                  <v:imagedata r:id="rId24" o:title=""/>
                </v:shape>
              </w:pict>
            </w:r>
          </w:p>
        </w:tc>
      </w:tr>
      <w:tr w:rsidR="00250014" w:rsidRPr="00613129" w:rsidTr="00A47944">
        <w:tc>
          <w:tcPr>
            <w:tcW w:w="797" w:type="dxa"/>
            <w:vAlign w:val="bottom"/>
          </w:tcPr>
          <w:p w:rsidR="00250014" w:rsidRPr="005114CE" w:rsidRDefault="00250014" w:rsidP="00490804">
            <w:r w:rsidRPr="005114CE">
              <w:t>From:</w:t>
            </w:r>
          </w:p>
        </w:tc>
        <w:tc>
          <w:tcPr>
            <w:tcW w:w="962" w:type="dxa"/>
            <w:gridSpan w:val="2"/>
            <w:vAlign w:val="bottom"/>
          </w:tcPr>
          <w:p w:rsidR="00250014" w:rsidRPr="005114CE" w:rsidRDefault="00EA2B06" w:rsidP="00617C65">
            <w:pPr>
              <w:pStyle w:val="FieldText"/>
            </w:pPr>
            <w:r>
              <w:rPr>
                <w:noProof/>
              </w:rPr>
            </w:r>
            <w:r w:rsidR="00EA2B06">
              <w:rPr>
                <w:noProof/>
              </w:rPr>
              <w:pict>
                <v:shape id="_x0000_i1042" type="#_x0000_t75" alt="" style="width:43pt;height:18pt;mso-width-percent:0;mso-height-percent:0;mso-width-percent:0;mso-height-percent:0">
                  <v:imagedata r:id="rId25" o:title=""/>
                </v:shape>
              </w:pict>
            </w:r>
          </w:p>
        </w:tc>
        <w:tc>
          <w:tcPr>
            <w:tcW w:w="512" w:type="dxa"/>
            <w:vAlign w:val="bottom"/>
          </w:tcPr>
          <w:p w:rsidR="00250014" w:rsidRPr="005114CE" w:rsidRDefault="00250014" w:rsidP="00490804">
            <w:pPr>
              <w:pStyle w:val="Heading4"/>
            </w:pPr>
            <w:r w:rsidRPr="005114CE">
              <w:t>To:</w:t>
            </w:r>
          </w:p>
        </w:tc>
        <w:tc>
          <w:tcPr>
            <w:tcW w:w="1006" w:type="dxa"/>
            <w:vAlign w:val="bottom"/>
          </w:tcPr>
          <w:p w:rsidR="00250014" w:rsidRPr="005114CE" w:rsidRDefault="00EA2B06" w:rsidP="00617C65">
            <w:pPr>
              <w:pStyle w:val="FieldText"/>
            </w:pPr>
            <w:r>
              <w:rPr>
                <w:noProof/>
              </w:rPr>
            </w:r>
            <w:r w:rsidR="00EA2B06">
              <w:rPr>
                <w:noProof/>
              </w:rPr>
              <w:pict>
                <v:shape id="_x0000_i1043" type="#_x0000_t75" alt="" style="width:45pt;height:18pt;mso-width-percent:0;mso-height-percent:0;mso-width-percent:0;mso-height-percent:0">
                  <v:imagedata r:id="rId26" o:title=""/>
                </v:shape>
              </w:pict>
            </w:r>
          </w:p>
        </w:tc>
        <w:tc>
          <w:tcPr>
            <w:tcW w:w="1757" w:type="dxa"/>
            <w:gridSpan w:val="2"/>
            <w:vAlign w:val="bottom"/>
          </w:tcPr>
          <w:p w:rsidR="00250014" w:rsidRPr="0087543C" w:rsidRDefault="00250014" w:rsidP="00490804">
            <w:pPr>
              <w:pStyle w:val="Heading4"/>
              <w:rPr>
                <w:b/>
              </w:rPr>
            </w:pPr>
            <w:r w:rsidRPr="0087543C">
              <w:rPr>
                <w:b/>
              </w:rPr>
              <w:t>Did you graduate?</w:t>
            </w:r>
          </w:p>
        </w:tc>
        <w:tc>
          <w:tcPr>
            <w:tcW w:w="674" w:type="dxa"/>
            <w:vAlign w:val="bottom"/>
          </w:tcPr>
          <w:p w:rsidR="00250014" w:rsidRPr="0087543C" w:rsidRDefault="00250014" w:rsidP="00490804">
            <w:pPr>
              <w:pStyle w:val="Checkbox"/>
              <w:rPr>
                <w:b/>
              </w:rPr>
            </w:pPr>
            <w:r w:rsidRPr="0087543C">
              <w:rPr>
                <w:b/>
              </w:rPr>
              <w:t>YES</w:t>
            </w:r>
          </w:p>
          <w:p w:rsidR="00250014" w:rsidRPr="0087543C" w:rsidRDefault="00724FA4" w:rsidP="00617C65">
            <w:pPr>
              <w:pStyle w:val="Checkbox"/>
              <w:rPr>
                <w:b/>
              </w:rPr>
            </w:pPr>
            <w:r w:rsidRPr="0087543C">
              <w:rPr>
                <w:b/>
              </w:rPr>
              <w:fldChar w:fldCharType="begin">
                <w:ffData>
                  <w:name w:val="Check3"/>
                  <w:enabled/>
                  <w:calcOnExit w:val="0"/>
                  <w:checkBox>
                    <w:sizeAuto/>
                    <w:default w:val="0"/>
                  </w:checkBox>
                </w:ffData>
              </w:fldChar>
            </w:r>
            <w:r w:rsidR="00250014" w:rsidRPr="0087543C">
              <w:rPr>
                <w:b/>
              </w:rPr>
              <w:instrText xml:space="preserve"> FORMCHECKBOX </w:instrText>
            </w:r>
            <w:r w:rsidR="00EA2B06">
              <w:rPr>
                <w:b/>
              </w:rPr>
            </w:r>
            <w:r w:rsidR="00EA2B06">
              <w:rPr>
                <w:b/>
              </w:rPr>
              <w:fldChar w:fldCharType="separate"/>
            </w:r>
            <w:r w:rsidRPr="0087543C">
              <w:rPr>
                <w:b/>
              </w:rPr>
              <w:fldChar w:fldCharType="end"/>
            </w:r>
          </w:p>
        </w:tc>
        <w:tc>
          <w:tcPr>
            <w:tcW w:w="602" w:type="dxa"/>
            <w:vAlign w:val="bottom"/>
          </w:tcPr>
          <w:p w:rsidR="00250014" w:rsidRPr="0087543C" w:rsidRDefault="00250014" w:rsidP="00490804">
            <w:pPr>
              <w:pStyle w:val="Checkbox"/>
              <w:rPr>
                <w:b/>
              </w:rPr>
            </w:pPr>
            <w:r w:rsidRPr="0087543C">
              <w:rPr>
                <w:b/>
              </w:rPr>
              <w:t>NO</w:t>
            </w:r>
          </w:p>
          <w:p w:rsidR="00250014" w:rsidRPr="0087543C" w:rsidRDefault="00724FA4" w:rsidP="00617C65">
            <w:pPr>
              <w:pStyle w:val="Checkbox"/>
              <w:rPr>
                <w:b/>
              </w:rPr>
            </w:pPr>
            <w:r w:rsidRPr="0087543C">
              <w:rPr>
                <w:b/>
              </w:rPr>
              <w:fldChar w:fldCharType="begin">
                <w:ffData>
                  <w:name w:val="Check4"/>
                  <w:enabled/>
                  <w:calcOnExit w:val="0"/>
                  <w:checkBox>
                    <w:sizeAuto/>
                    <w:default w:val="0"/>
                  </w:checkBox>
                </w:ffData>
              </w:fldChar>
            </w:r>
            <w:r w:rsidR="00250014" w:rsidRPr="0087543C">
              <w:rPr>
                <w:b/>
              </w:rPr>
              <w:instrText xml:space="preserve"> FORMCHECKBOX </w:instrText>
            </w:r>
            <w:r w:rsidR="00EA2B06">
              <w:rPr>
                <w:b/>
              </w:rPr>
            </w:r>
            <w:r w:rsidR="00EA2B06">
              <w:rPr>
                <w:b/>
              </w:rPr>
              <w:fldChar w:fldCharType="separate"/>
            </w:r>
            <w:r w:rsidRPr="0087543C">
              <w:rPr>
                <w:b/>
              </w:rPr>
              <w:fldChar w:fldCharType="end"/>
            </w:r>
          </w:p>
        </w:tc>
        <w:tc>
          <w:tcPr>
            <w:tcW w:w="917" w:type="dxa"/>
            <w:vAlign w:val="bottom"/>
          </w:tcPr>
          <w:p w:rsidR="00250014" w:rsidRPr="0087543C" w:rsidRDefault="00250014" w:rsidP="00490804">
            <w:pPr>
              <w:pStyle w:val="Heading4"/>
              <w:rPr>
                <w:b/>
              </w:rPr>
            </w:pPr>
            <w:r w:rsidRPr="0087543C">
              <w:rPr>
                <w:b/>
              </w:rPr>
              <w:t>D</w:t>
            </w:r>
            <w:r w:rsidR="00330050" w:rsidRPr="0087543C">
              <w:rPr>
                <w:b/>
              </w:rPr>
              <w:t>iploma:</w:t>
            </w:r>
            <w:r w:rsidRPr="0087543C">
              <w:rPr>
                <w:b/>
              </w:rPr>
              <w:t>:</w:t>
            </w:r>
          </w:p>
        </w:tc>
        <w:tc>
          <w:tcPr>
            <w:tcW w:w="3033" w:type="dxa"/>
            <w:vAlign w:val="bottom"/>
          </w:tcPr>
          <w:p w:rsidR="00250014" w:rsidRPr="005114CE" w:rsidRDefault="00EA2B06" w:rsidP="00617C65">
            <w:pPr>
              <w:pStyle w:val="FieldText"/>
            </w:pPr>
            <w:r>
              <w:rPr>
                <w:noProof/>
              </w:rPr>
            </w:r>
            <w:r w:rsidR="00EA2B06">
              <w:rPr>
                <w:noProof/>
              </w:rPr>
              <w:pict>
                <v:shape id="_x0000_i1044" type="#_x0000_t75" alt="" style="width:149pt;height:18pt;mso-width-percent:0;mso-height-percent:0;mso-width-percent:0;mso-height-percent:0">
                  <v:imagedata r:id="rId27" o:title=""/>
                </v:shape>
              </w:pict>
            </w:r>
          </w:p>
        </w:tc>
      </w:tr>
      <w:tr w:rsidR="00DA7806" w:rsidRPr="00613129" w:rsidTr="00A47944">
        <w:tc>
          <w:tcPr>
            <w:tcW w:w="797" w:type="dxa"/>
            <w:vAlign w:val="bottom"/>
          </w:tcPr>
          <w:p w:rsidR="00DA7806" w:rsidRPr="005114CE" w:rsidRDefault="00DA7806" w:rsidP="00490804"/>
        </w:tc>
        <w:tc>
          <w:tcPr>
            <w:tcW w:w="962" w:type="dxa"/>
            <w:gridSpan w:val="2"/>
            <w:vAlign w:val="bottom"/>
          </w:tcPr>
          <w:p w:rsidR="00DA7806" w:rsidRPr="005114CE" w:rsidRDefault="00DA7806" w:rsidP="00617C65">
            <w:pPr>
              <w:pStyle w:val="FieldText"/>
            </w:pPr>
          </w:p>
        </w:tc>
        <w:tc>
          <w:tcPr>
            <w:tcW w:w="512" w:type="dxa"/>
            <w:vAlign w:val="bottom"/>
          </w:tcPr>
          <w:p w:rsidR="00DA7806" w:rsidRPr="005114CE" w:rsidRDefault="00DA7806" w:rsidP="00490804">
            <w:pPr>
              <w:pStyle w:val="Heading4"/>
            </w:pPr>
          </w:p>
        </w:tc>
        <w:tc>
          <w:tcPr>
            <w:tcW w:w="1006" w:type="dxa"/>
            <w:vAlign w:val="bottom"/>
          </w:tcPr>
          <w:p w:rsidR="00DA7806" w:rsidRPr="005114CE" w:rsidRDefault="00DA7806" w:rsidP="00617C65">
            <w:pPr>
              <w:pStyle w:val="FieldText"/>
            </w:pPr>
          </w:p>
        </w:tc>
        <w:tc>
          <w:tcPr>
            <w:tcW w:w="1757" w:type="dxa"/>
            <w:gridSpan w:val="2"/>
            <w:vAlign w:val="bottom"/>
          </w:tcPr>
          <w:p w:rsidR="00DA7806" w:rsidRPr="005114CE" w:rsidRDefault="00DA7806" w:rsidP="00490804">
            <w:pPr>
              <w:pStyle w:val="Heading4"/>
            </w:pPr>
          </w:p>
        </w:tc>
        <w:tc>
          <w:tcPr>
            <w:tcW w:w="674" w:type="dxa"/>
            <w:vAlign w:val="bottom"/>
          </w:tcPr>
          <w:p w:rsidR="00DA7806" w:rsidRDefault="00DA7806" w:rsidP="00490804">
            <w:pPr>
              <w:pStyle w:val="Checkbox"/>
            </w:pPr>
          </w:p>
        </w:tc>
        <w:tc>
          <w:tcPr>
            <w:tcW w:w="602" w:type="dxa"/>
            <w:vAlign w:val="bottom"/>
          </w:tcPr>
          <w:p w:rsidR="00DA7806" w:rsidRDefault="00DA7806" w:rsidP="00490804">
            <w:pPr>
              <w:pStyle w:val="Checkbox"/>
            </w:pPr>
          </w:p>
        </w:tc>
        <w:tc>
          <w:tcPr>
            <w:tcW w:w="917" w:type="dxa"/>
            <w:vAlign w:val="bottom"/>
          </w:tcPr>
          <w:p w:rsidR="00DA7806" w:rsidRPr="005114CE" w:rsidRDefault="00DA7806" w:rsidP="00490804">
            <w:pPr>
              <w:pStyle w:val="Heading4"/>
            </w:pPr>
          </w:p>
        </w:tc>
        <w:tc>
          <w:tcPr>
            <w:tcW w:w="3033" w:type="dxa"/>
            <w:vAlign w:val="bottom"/>
          </w:tcPr>
          <w:p w:rsidR="00DA7806" w:rsidRPr="005114CE" w:rsidRDefault="00DA7806" w:rsidP="00617C65">
            <w:pPr>
              <w:pStyle w:val="FieldText"/>
            </w:pPr>
          </w:p>
        </w:tc>
      </w:tr>
    </w:tbl>
    <w:p w:rsidR="00330050" w:rsidRDefault="00330050"/>
    <w:p w:rsidR="00326D68" w:rsidRDefault="00326D68"/>
    <w:tbl>
      <w:tblPr>
        <w:tblW w:w="5000" w:type="pct"/>
        <w:tblLayout w:type="fixed"/>
        <w:tblCellMar>
          <w:left w:w="0" w:type="dxa"/>
          <w:right w:w="0" w:type="dxa"/>
        </w:tblCellMar>
        <w:tblLook w:val="0000" w:firstRow="0" w:lastRow="0" w:firstColumn="0" w:lastColumn="0" w:noHBand="0" w:noVBand="0"/>
      </w:tblPr>
      <w:tblGrid>
        <w:gridCol w:w="797"/>
        <w:gridCol w:w="13"/>
        <w:gridCol w:w="949"/>
        <w:gridCol w:w="512"/>
        <w:gridCol w:w="1006"/>
        <w:gridCol w:w="837"/>
        <w:gridCol w:w="920"/>
        <w:gridCol w:w="674"/>
        <w:gridCol w:w="602"/>
        <w:gridCol w:w="917"/>
        <w:gridCol w:w="2853"/>
      </w:tblGrid>
      <w:tr w:rsidR="00F961A9" w:rsidRPr="00613129" w:rsidTr="00A47944">
        <w:trPr>
          <w:trHeight w:val="288"/>
        </w:trPr>
        <w:tc>
          <w:tcPr>
            <w:tcW w:w="810" w:type="dxa"/>
            <w:gridSpan w:val="2"/>
            <w:vAlign w:val="bottom"/>
          </w:tcPr>
          <w:p w:rsidR="00F961A9" w:rsidRPr="00DA7806" w:rsidRDefault="00F961A9" w:rsidP="007D0FF3">
            <w:pPr>
              <w:rPr>
                <w:b/>
              </w:rPr>
            </w:pPr>
            <w:r w:rsidRPr="00DA7806">
              <w:rPr>
                <w:b/>
              </w:rPr>
              <w:t>College:</w:t>
            </w:r>
          </w:p>
        </w:tc>
        <w:tc>
          <w:tcPr>
            <w:tcW w:w="3304" w:type="dxa"/>
            <w:gridSpan w:val="4"/>
            <w:tcBorders>
              <w:bottom w:val="single" w:sz="4" w:space="0" w:color="auto"/>
            </w:tcBorders>
            <w:vAlign w:val="bottom"/>
          </w:tcPr>
          <w:p w:rsidR="00F961A9" w:rsidRPr="0087543C" w:rsidRDefault="00EA2B06" w:rsidP="006A412F">
            <w:pPr>
              <w:pStyle w:val="FieldText"/>
              <w:rPr>
                <w:b w:val="0"/>
              </w:rPr>
            </w:pPr>
            <w:r>
              <w:rPr>
                <w:b w:val="0"/>
                <w:noProof/>
              </w:rPr>
            </w:r>
            <w:r w:rsidR="00EA2B06">
              <w:rPr>
                <w:b w:val="0"/>
                <w:noProof/>
              </w:rPr>
              <w:pict>
                <v:shape id="_x0000_i1045" type="#_x0000_t75" alt="" style="width:160pt;height:18pt;mso-width-percent:0;mso-height-percent:0;mso-width-percent:0;mso-height-percent:0">
                  <v:imagedata r:id="rId28" o:title=""/>
                </v:shape>
              </w:pict>
            </w:r>
          </w:p>
        </w:tc>
        <w:tc>
          <w:tcPr>
            <w:tcW w:w="5966" w:type="dxa"/>
            <w:gridSpan w:val="5"/>
            <w:tcBorders>
              <w:bottom w:val="single" w:sz="4" w:space="0" w:color="auto"/>
            </w:tcBorders>
            <w:vAlign w:val="bottom"/>
          </w:tcPr>
          <w:p w:rsidR="00F961A9" w:rsidRPr="0087543C" w:rsidRDefault="00F961A9" w:rsidP="006A412F">
            <w:pPr>
              <w:pStyle w:val="Heading4"/>
              <w:jc w:val="left"/>
            </w:pPr>
            <w:r>
              <w:rPr>
                <w:b/>
              </w:rPr>
              <w:t xml:space="preserve">  Address:  </w:t>
            </w:r>
            <w:r w:rsidR="00EA2B06">
              <w:rPr>
                <w:b/>
                <w:noProof/>
              </w:rPr>
            </w:r>
            <w:r w:rsidR="00EA2B06">
              <w:rPr>
                <w:b/>
                <w:noProof/>
              </w:rPr>
              <w:pict>
                <v:shape id="_x0000_i1046" type="#_x0000_t75" alt="" style="width:242pt;height:18pt;mso-width-percent:0;mso-height-percent:0;mso-width-percent:0;mso-height-percent:0">
                  <v:imagedata r:id="rId29" o:title=""/>
                </v:shape>
              </w:pict>
            </w:r>
          </w:p>
        </w:tc>
      </w:tr>
      <w:tr w:rsidR="00250014" w:rsidRPr="00613129" w:rsidTr="00F961A9">
        <w:trPr>
          <w:trHeight w:val="288"/>
        </w:trPr>
        <w:tc>
          <w:tcPr>
            <w:tcW w:w="797" w:type="dxa"/>
            <w:vAlign w:val="bottom"/>
          </w:tcPr>
          <w:p w:rsidR="00250014" w:rsidRPr="005114CE" w:rsidRDefault="00250014" w:rsidP="00490804">
            <w:pPr>
              <w:contextualSpacing/>
            </w:pPr>
            <w:r w:rsidRPr="005114CE">
              <w:t>From:</w:t>
            </w:r>
          </w:p>
        </w:tc>
        <w:tc>
          <w:tcPr>
            <w:tcW w:w="962" w:type="dxa"/>
            <w:gridSpan w:val="2"/>
            <w:tcBorders>
              <w:bottom w:val="single" w:sz="4" w:space="0" w:color="auto"/>
            </w:tcBorders>
            <w:vAlign w:val="bottom"/>
          </w:tcPr>
          <w:p w:rsidR="00250014" w:rsidRPr="005114CE" w:rsidRDefault="00EA2B06" w:rsidP="00617C65">
            <w:pPr>
              <w:pStyle w:val="FieldText"/>
              <w:contextualSpacing/>
            </w:pPr>
            <w:r>
              <w:rPr>
                <w:noProof/>
              </w:rPr>
            </w:r>
            <w:r w:rsidR="00EA2B06">
              <w:rPr>
                <w:noProof/>
              </w:rPr>
              <w:pict>
                <v:shape id="_x0000_i1047" type="#_x0000_t75" alt="" style="width:43pt;height:18pt;mso-width-percent:0;mso-height-percent:0;mso-width-percent:0;mso-height-percent:0">
                  <v:imagedata r:id="rId25" o:title=""/>
                </v:shape>
              </w:pict>
            </w:r>
          </w:p>
        </w:tc>
        <w:tc>
          <w:tcPr>
            <w:tcW w:w="512" w:type="dxa"/>
            <w:vAlign w:val="bottom"/>
          </w:tcPr>
          <w:p w:rsidR="00250014" w:rsidRPr="005114CE" w:rsidRDefault="00250014" w:rsidP="00490804">
            <w:pPr>
              <w:pStyle w:val="Heading4"/>
              <w:contextualSpacing/>
            </w:pPr>
            <w:r w:rsidRPr="005114CE">
              <w:t>To:</w:t>
            </w:r>
          </w:p>
        </w:tc>
        <w:tc>
          <w:tcPr>
            <w:tcW w:w="1006" w:type="dxa"/>
            <w:tcBorders>
              <w:bottom w:val="single" w:sz="4" w:space="0" w:color="auto"/>
            </w:tcBorders>
            <w:vAlign w:val="bottom"/>
          </w:tcPr>
          <w:p w:rsidR="00250014" w:rsidRPr="005114CE" w:rsidRDefault="00EA2B06" w:rsidP="00617C65">
            <w:pPr>
              <w:pStyle w:val="FieldText"/>
              <w:contextualSpacing/>
            </w:pPr>
            <w:r>
              <w:rPr>
                <w:noProof/>
              </w:rPr>
            </w:r>
            <w:r w:rsidR="00EA2B06">
              <w:rPr>
                <w:noProof/>
              </w:rPr>
              <w:pict>
                <v:shape id="_x0000_i1048" type="#_x0000_t75" alt="" style="width:45pt;height:18pt;mso-width-percent:0;mso-height-percent:0;mso-width-percent:0;mso-height-percent:0">
                  <v:imagedata r:id="rId26" o:title=""/>
                </v:shape>
              </w:pict>
            </w:r>
          </w:p>
        </w:tc>
        <w:tc>
          <w:tcPr>
            <w:tcW w:w="1757" w:type="dxa"/>
            <w:gridSpan w:val="2"/>
            <w:vAlign w:val="bottom"/>
          </w:tcPr>
          <w:p w:rsidR="00250014" w:rsidRPr="0087543C" w:rsidRDefault="00250014" w:rsidP="00490804">
            <w:pPr>
              <w:pStyle w:val="Heading4"/>
              <w:contextualSpacing/>
              <w:rPr>
                <w:b/>
              </w:rPr>
            </w:pPr>
            <w:r w:rsidRPr="0087543C">
              <w:rPr>
                <w:b/>
              </w:rPr>
              <w:t>Did you graduate?</w:t>
            </w:r>
          </w:p>
        </w:tc>
        <w:tc>
          <w:tcPr>
            <w:tcW w:w="674" w:type="dxa"/>
            <w:vAlign w:val="bottom"/>
          </w:tcPr>
          <w:p w:rsidR="00250014" w:rsidRPr="0087543C" w:rsidRDefault="00250014" w:rsidP="00490804">
            <w:pPr>
              <w:pStyle w:val="Checkbox"/>
              <w:contextualSpacing/>
              <w:rPr>
                <w:b/>
              </w:rPr>
            </w:pPr>
            <w:r w:rsidRPr="0087543C">
              <w:rPr>
                <w:b/>
              </w:rPr>
              <w:t>YES</w:t>
            </w:r>
          </w:p>
          <w:p w:rsidR="00250014" w:rsidRPr="0087543C" w:rsidRDefault="00724FA4" w:rsidP="00617C65">
            <w:pPr>
              <w:pStyle w:val="Checkbox"/>
              <w:contextualSpacing/>
              <w:rPr>
                <w:b/>
              </w:rPr>
            </w:pPr>
            <w:r w:rsidRPr="0087543C">
              <w:rPr>
                <w:b/>
              </w:rPr>
              <w:fldChar w:fldCharType="begin">
                <w:ffData>
                  <w:name w:val="Check3"/>
                  <w:enabled/>
                  <w:calcOnExit w:val="0"/>
                  <w:checkBox>
                    <w:sizeAuto/>
                    <w:default w:val="0"/>
                    <w:checked w:val="0"/>
                  </w:checkBox>
                </w:ffData>
              </w:fldChar>
            </w:r>
            <w:r w:rsidR="00250014" w:rsidRPr="0087543C">
              <w:rPr>
                <w:b/>
              </w:rPr>
              <w:instrText xml:space="preserve"> FORMCHECKBOX </w:instrText>
            </w:r>
            <w:r w:rsidR="00EA2B06">
              <w:rPr>
                <w:b/>
              </w:rPr>
            </w:r>
            <w:r w:rsidR="00EA2B06">
              <w:rPr>
                <w:b/>
              </w:rPr>
              <w:fldChar w:fldCharType="separate"/>
            </w:r>
            <w:r w:rsidRPr="0087543C">
              <w:rPr>
                <w:b/>
              </w:rPr>
              <w:fldChar w:fldCharType="end"/>
            </w:r>
          </w:p>
        </w:tc>
        <w:tc>
          <w:tcPr>
            <w:tcW w:w="602" w:type="dxa"/>
            <w:vAlign w:val="bottom"/>
          </w:tcPr>
          <w:p w:rsidR="00250014" w:rsidRPr="0087543C" w:rsidRDefault="00250014" w:rsidP="00490804">
            <w:pPr>
              <w:pStyle w:val="Checkbox"/>
              <w:contextualSpacing/>
              <w:rPr>
                <w:b/>
              </w:rPr>
            </w:pPr>
            <w:r w:rsidRPr="0087543C">
              <w:rPr>
                <w:b/>
              </w:rPr>
              <w:t>NO</w:t>
            </w:r>
          </w:p>
          <w:p w:rsidR="00250014" w:rsidRPr="0087543C" w:rsidRDefault="00724FA4" w:rsidP="00617C65">
            <w:pPr>
              <w:pStyle w:val="Checkbox"/>
              <w:contextualSpacing/>
              <w:rPr>
                <w:b/>
              </w:rPr>
            </w:pPr>
            <w:r w:rsidRPr="0087543C">
              <w:rPr>
                <w:b/>
              </w:rPr>
              <w:fldChar w:fldCharType="begin">
                <w:ffData>
                  <w:name w:val="Check4"/>
                  <w:enabled/>
                  <w:calcOnExit w:val="0"/>
                  <w:checkBox>
                    <w:sizeAuto/>
                    <w:default w:val="0"/>
                  </w:checkBox>
                </w:ffData>
              </w:fldChar>
            </w:r>
            <w:r w:rsidR="00250014" w:rsidRPr="0087543C">
              <w:rPr>
                <w:b/>
              </w:rPr>
              <w:instrText xml:space="preserve"> FORMCHECKBOX </w:instrText>
            </w:r>
            <w:r w:rsidR="00EA2B06">
              <w:rPr>
                <w:b/>
              </w:rPr>
            </w:r>
            <w:r w:rsidR="00EA2B06">
              <w:rPr>
                <w:b/>
              </w:rPr>
              <w:fldChar w:fldCharType="separate"/>
            </w:r>
            <w:r w:rsidRPr="0087543C">
              <w:rPr>
                <w:b/>
              </w:rPr>
              <w:fldChar w:fldCharType="end"/>
            </w:r>
          </w:p>
        </w:tc>
        <w:tc>
          <w:tcPr>
            <w:tcW w:w="917" w:type="dxa"/>
            <w:vAlign w:val="bottom"/>
          </w:tcPr>
          <w:p w:rsidR="00250014" w:rsidRPr="0087543C" w:rsidRDefault="00250014" w:rsidP="00490804">
            <w:pPr>
              <w:pStyle w:val="Heading4"/>
              <w:contextualSpacing/>
              <w:rPr>
                <w:b/>
              </w:rPr>
            </w:pPr>
            <w:r w:rsidRPr="0087543C">
              <w:rPr>
                <w:b/>
              </w:rPr>
              <w:t>Degree:</w:t>
            </w:r>
          </w:p>
        </w:tc>
        <w:tc>
          <w:tcPr>
            <w:tcW w:w="2853" w:type="dxa"/>
            <w:tcBorders>
              <w:bottom w:val="single" w:sz="4" w:space="0" w:color="auto"/>
            </w:tcBorders>
            <w:vAlign w:val="bottom"/>
          </w:tcPr>
          <w:p w:rsidR="00250014" w:rsidRPr="005114CE" w:rsidRDefault="00EA2B06" w:rsidP="00617C65">
            <w:pPr>
              <w:pStyle w:val="FieldText"/>
              <w:contextualSpacing/>
            </w:pPr>
            <w:r>
              <w:rPr>
                <w:noProof/>
              </w:rPr>
            </w:r>
            <w:r w:rsidR="00EA2B06">
              <w:rPr>
                <w:noProof/>
              </w:rPr>
              <w:pict>
                <v:shape id="_x0000_i1049" type="#_x0000_t75" alt="" style="width:139pt;height:18pt;mso-width-percent:0;mso-height-percent:0;mso-width-percent:0;mso-height-percent:0">
                  <v:imagedata r:id="rId30" o:title=""/>
                </v:shape>
              </w:pict>
            </w:r>
          </w:p>
        </w:tc>
      </w:tr>
    </w:tbl>
    <w:p w:rsidR="00330050" w:rsidRDefault="00330050"/>
    <w:p w:rsidR="00326D68" w:rsidRDefault="00326D68"/>
    <w:tbl>
      <w:tblPr>
        <w:tblW w:w="5000" w:type="pct"/>
        <w:tblLayout w:type="fixed"/>
        <w:tblCellMar>
          <w:left w:w="0" w:type="dxa"/>
          <w:right w:w="0" w:type="dxa"/>
        </w:tblCellMar>
        <w:tblLook w:val="0000" w:firstRow="0" w:lastRow="0" w:firstColumn="0" w:lastColumn="0" w:noHBand="0" w:noVBand="0"/>
      </w:tblPr>
      <w:tblGrid>
        <w:gridCol w:w="792"/>
        <w:gridCol w:w="18"/>
        <w:gridCol w:w="940"/>
        <w:gridCol w:w="512"/>
        <w:gridCol w:w="1006"/>
        <w:gridCol w:w="846"/>
        <w:gridCol w:w="910"/>
        <w:gridCol w:w="10"/>
        <w:gridCol w:w="664"/>
        <w:gridCol w:w="602"/>
        <w:gridCol w:w="917"/>
        <w:gridCol w:w="2863"/>
      </w:tblGrid>
      <w:tr w:rsidR="002A2510" w:rsidRPr="00613129" w:rsidTr="00BC07E3">
        <w:trPr>
          <w:trHeight w:val="288"/>
        </w:trPr>
        <w:tc>
          <w:tcPr>
            <w:tcW w:w="810" w:type="dxa"/>
            <w:gridSpan w:val="2"/>
            <w:vAlign w:val="bottom"/>
          </w:tcPr>
          <w:p w:rsidR="002A2510" w:rsidRPr="005114CE" w:rsidRDefault="002A2510" w:rsidP="00490804">
            <w:r w:rsidRPr="00DA7806">
              <w:rPr>
                <w:b/>
              </w:rPr>
              <w:t>Other</w:t>
            </w:r>
            <w:r w:rsidRPr="005114CE">
              <w:t>:</w:t>
            </w:r>
          </w:p>
        </w:tc>
        <w:tc>
          <w:tcPr>
            <w:tcW w:w="3304" w:type="dxa"/>
            <w:gridSpan w:val="4"/>
            <w:tcBorders>
              <w:bottom w:val="single" w:sz="4" w:space="0" w:color="auto"/>
            </w:tcBorders>
            <w:vAlign w:val="bottom"/>
          </w:tcPr>
          <w:p w:rsidR="002A2510" w:rsidRPr="005114CE" w:rsidRDefault="00EA2B06" w:rsidP="00617C65">
            <w:pPr>
              <w:pStyle w:val="FieldText"/>
            </w:pPr>
            <w:r>
              <w:rPr>
                <w:noProof/>
              </w:rPr>
            </w:r>
            <w:r w:rsidR="00EA2B06">
              <w:rPr>
                <w:noProof/>
              </w:rPr>
              <w:pict>
                <v:shape id="_x0000_i1050" type="#_x0000_t75" alt="" style="width:164pt;height:18pt;mso-width-percent:0;mso-height-percent:0;mso-width-percent:0;mso-height-percent:0">
                  <v:imagedata r:id="rId31" o:title=""/>
                </v:shape>
              </w:pict>
            </w:r>
          </w:p>
        </w:tc>
        <w:tc>
          <w:tcPr>
            <w:tcW w:w="920" w:type="dxa"/>
            <w:gridSpan w:val="2"/>
            <w:vAlign w:val="bottom"/>
          </w:tcPr>
          <w:p w:rsidR="002A2510" w:rsidRPr="005114CE" w:rsidRDefault="002A2510" w:rsidP="00490804">
            <w:pPr>
              <w:pStyle w:val="Heading4"/>
            </w:pPr>
            <w:r w:rsidRPr="0087543C">
              <w:rPr>
                <w:b/>
              </w:rPr>
              <w:t>Address</w:t>
            </w:r>
            <w:r w:rsidRPr="005114CE">
              <w:t>:</w:t>
            </w:r>
          </w:p>
        </w:tc>
        <w:tc>
          <w:tcPr>
            <w:tcW w:w="5046" w:type="dxa"/>
            <w:gridSpan w:val="4"/>
            <w:tcBorders>
              <w:bottom w:val="single" w:sz="4" w:space="0" w:color="auto"/>
            </w:tcBorders>
            <w:vAlign w:val="bottom"/>
          </w:tcPr>
          <w:p w:rsidR="002A2510" w:rsidRPr="005114CE" w:rsidRDefault="00EA2B06" w:rsidP="00617C65">
            <w:pPr>
              <w:pStyle w:val="FieldText"/>
            </w:pPr>
            <w:r>
              <w:rPr>
                <w:noProof/>
              </w:rPr>
            </w:r>
            <w:r w:rsidR="00EA2B06">
              <w:rPr>
                <w:noProof/>
              </w:rPr>
              <w:pict>
                <v:shape id="_x0000_i1051" type="#_x0000_t75" alt="" style="width:248pt;height:18pt;mso-width-percent:0;mso-height-percent:0;mso-width-percent:0;mso-height-percent:0">
                  <v:imagedata r:id="rId32" o:title=""/>
                </v:shape>
              </w:pict>
            </w:r>
          </w:p>
        </w:tc>
      </w:tr>
      <w:tr w:rsidR="00250014" w:rsidRPr="00613129" w:rsidTr="00E71A9A">
        <w:trPr>
          <w:trHeight w:val="288"/>
        </w:trPr>
        <w:tc>
          <w:tcPr>
            <w:tcW w:w="792" w:type="dxa"/>
            <w:vAlign w:val="bottom"/>
          </w:tcPr>
          <w:p w:rsidR="00250014" w:rsidRPr="005114CE" w:rsidRDefault="00250014" w:rsidP="00490804">
            <w:r w:rsidRPr="005114CE">
              <w:t>From:</w:t>
            </w:r>
          </w:p>
        </w:tc>
        <w:tc>
          <w:tcPr>
            <w:tcW w:w="958" w:type="dxa"/>
            <w:gridSpan w:val="2"/>
            <w:vAlign w:val="bottom"/>
          </w:tcPr>
          <w:p w:rsidR="00250014" w:rsidRPr="005114CE" w:rsidRDefault="00EA2B06" w:rsidP="00617C65">
            <w:pPr>
              <w:pStyle w:val="FieldText"/>
            </w:pPr>
            <w:r>
              <w:rPr>
                <w:noProof/>
              </w:rPr>
            </w:r>
            <w:r w:rsidR="00EA2B06">
              <w:rPr>
                <w:noProof/>
              </w:rPr>
              <w:pict>
                <v:shape id="_x0000_i1052" type="#_x0000_t75" alt="" style="width:43pt;height:18pt;mso-width-percent:0;mso-height-percent:0;mso-width-percent:0;mso-height-percent:0">
                  <v:imagedata r:id="rId25" o:title=""/>
                </v:shape>
              </w:pict>
            </w:r>
          </w:p>
        </w:tc>
        <w:tc>
          <w:tcPr>
            <w:tcW w:w="512" w:type="dxa"/>
            <w:vAlign w:val="bottom"/>
          </w:tcPr>
          <w:p w:rsidR="00250014" w:rsidRPr="005114CE" w:rsidRDefault="00250014" w:rsidP="00490804">
            <w:pPr>
              <w:pStyle w:val="Heading4"/>
            </w:pPr>
            <w:r w:rsidRPr="005114CE">
              <w:t>To:</w:t>
            </w:r>
          </w:p>
        </w:tc>
        <w:tc>
          <w:tcPr>
            <w:tcW w:w="1006" w:type="dxa"/>
            <w:vAlign w:val="bottom"/>
          </w:tcPr>
          <w:p w:rsidR="00250014" w:rsidRPr="005114CE" w:rsidRDefault="00EA2B06" w:rsidP="00617C65">
            <w:pPr>
              <w:pStyle w:val="FieldText"/>
            </w:pPr>
            <w:r>
              <w:rPr>
                <w:noProof/>
              </w:rPr>
            </w:r>
            <w:r w:rsidR="00EA2B06">
              <w:rPr>
                <w:noProof/>
              </w:rPr>
              <w:pict>
                <v:shape id="_x0000_i1053" type="#_x0000_t75" alt="" style="width:45pt;height:18pt;mso-width-percent:0;mso-height-percent:0;mso-width-percent:0;mso-height-percent:0">
                  <v:imagedata r:id="rId26" o:title=""/>
                </v:shape>
              </w:pict>
            </w:r>
          </w:p>
        </w:tc>
        <w:tc>
          <w:tcPr>
            <w:tcW w:w="1756" w:type="dxa"/>
            <w:gridSpan w:val="2"/>
            <w:vAlign w:val="bottom"/>
          </w:tcPr>
          <w:p w:rsidR="00250014" w:rsidRPr="0087543C" w:rsidRDefault="00250014" w:rsidP="00490804">
            <w:pPr>
              <w:pStyle w:val="Heading4"/>
              <w:rPr>
                <w:b/>
              </w:rPr>
            </w:pPr>
            <w:r w:rsidRPr="0087543C">
              <w:rPr>
                <w:b/>
              </w:rPr>
              <w:t>Did you graduate?</w:t>
            </w:r>
          </w:p>
        </w:tc>
        <w:tc>
          <w:tcPr>
            <w:tcW w:w="674" w:type="dxa"/>
            <w:gridSpan w:val="2"/>
            <w:vAlign w:val="bottom"/>
          </w:tcPr>
          <w:p w:rsidR="00250014" w:rsidRPr="0087543C" w:rsidRDefault="00250014" w:rsidP="00490804">
            <w:pPr>
              <w:pStyle w:val="Checkbox"/>
              <w:rPr>
                <w:b/>
              </w:rPr>
            </w:pPr>
            <w:r w:rsidRPr="0087543C">
              <w:rPr>
                <w:b/>
              </w:rPr>
              <w:t>YES</w:t>
            </w:r>
          </w:p>
          <w:p w:rsidR="00250014" w:rsidRPr="0087543C" w:rsidRDefault="00724FA4" w:rsidP="00617C65">
            <w:pPr>
              <w:pStyle w:val="Checkbox"/>
              <w:rPr>
                <w:b/>
              </w:rPr>
            </w:pPr>
            <w:r w:rsidRPr="0087543C">
              <w:rPr>
                <w:b/>
              </w:rPr>
              <w:fldChar w:fldCharType="begin">
                <w:ffData>
                  <w:name w:val="Check3"/>
                  <w:enabled/>
                  <w:calcOnExit w:val="0"/>
                  <w:checkBox>
                    <w:sizeAuto/>
                    <w:default w:val="0"/>
                  </w:checkBox>
                </w:ffData>
              </w:fldChar>
            </w:r>
            <w:r w:rsidR="00250014" w:rsidRPr="0087543C">
              <w:rPr>
                <w:b/>
              </w:rPr>
              <w:instrText xml:space="preserve"> FORMCHECKBOX </w:instrText>
            </w:r>
            <w:r w:rsidR="00EA2B06">
              <w:rPr>
                <w:b/>
              </w:rPr>
            </w:r>
            <w:r w:rsidR="00EA2B06">
              <w:rPr>
                <w:b/>
              </w:rPr>
              <w:fldChar w:fldCharType="separate"/>
            </w:r>
            <w:r w:rsidRPr="0087543C">
              <w:rPr>
                <w:b/>
              </w:rPr>
              <w:fldChar w:fldCharType="end"/>
            </w:r>
          </w:p>
        </w:tc>
        <w:tc>
          <w:tcPr>
            <w:tcW w:w="602" w:type="dxa"/>
            <w:vAlign w:val="bottom"/>
          </w:tcPr>
          <w:p w:rsidR="00250014" w:rsidRPr="0087543C" w:rsidRDefault="00250014" w:rsidP="00490804">
            <w:pPr>
              <w:pStyle w:val="Checkbox"/>
              <w:rPr>
                <w:b/>
              </w:rPr>
            </w:pPr>
            <w:r w:rsidRPr="0087543C">
              <w:rPr>
                <w:b/>
              </w:rPr>
              <w:t>NO</w:t>
            </w:r>
          </w:p>
          <w:p w:rsidR="00250014" w:rsidRPr="0087543C" w:rsidRDefault="00724FA4" w:rsidP="00617C65">
            <w:pPr>
              <w:pStyle w:val="Checkbox"/>
              <w:rPr>
                <w:b/>
              </w:rPr>
            </w:pPr>
            <w:r w:rsidRPr="0087543C">
              <w:rPr>
                <w:b/>
              </w:rPr>
              <w:fldChar w:fldCharType="begin">
                <w:ffData>
                  <w:name w:val="Check4"/>
                  <w:enabled/>
                  <w:calcOnExit w:val="0"/>
                  <w:checkBox>
                    <w:sizeAuto/>
                    <w:default w:val="0"/>
                  </w:checkBox>
                </w:ffData>
              </w:fldChar>
            </w:r>
            <w:r w:rsidR="00250014" w:rsidRPr="0087543C">
              <w:rPr>
                <w:b/>
              </w:rPr>
              <w:instrText xml:space="preserve"> FORMCHECKBOX </w:instrText>
            </w:r>
            <w:r w:rsidR="00EA2B06">
              <w:rPr>
                <w:b/>
              </w:rPr>
            </w:r>
            <w:r w:rsidR="00EA2B06">
              <w:rPr>
                <w:b/>
              </w:rPr>
              <w:fldChar w:fldCharType="separate"/>
            </w:r>
            <w:r w:rsidRPr="0087543C">
              <w:rPr>
                <w:b/>
              </w:rPr>
              <w:fldChar w:fldCharType="end"/>
            </w:r>
          </w:p>
        </w:tc>
        <w:tc>
          <w:tcPr>
            <w:tcW w:w="917" w:type="dxa"/>
            <w:vAlign w:val="bottom"/>
          </w:tcPr>
          <w:p w:rsidR="00250014" w:rsidRPr="0087543C" w:rsidRDefault="00250014" w:rsidP="00490804">
            <w:pPr>
              <w:pStyle w:val="Heading4"/>
              <w:rPr>
                <w:b/>
              </w:rPr>
            </w:pPr>
            <w:r w:rsidRPr="0087543C">
              <w:rPr>
                <w:b/>
              </w:rPr>
              <w:t>Degree:</w:t>
            </w:r>
          </w:p>
        </w:tc>
        <w:tc>
          <w:tcPr>
            <w:tcW w:w="2863" w:type="dxa"/>
            <w:vAlign w:val="bottom"/>
          </w:tcPr>
          <w:p w:rsidR="00250014" w:rsidRPr="005114CE" w:rsidRDefault="00EA2B06" w:rsidP="00617C65">
            <w:pPr>
              <w:pStyle w:val="FieldText"/>
            </w:pPr>
            <w:r>
              <w:rPr>
                <w:noProof/>
              </w:rPr>
            </w:r>
            <w:r w:rsidR="00EA2B06">
              <w:rPr>
                <w:noProof/>
              </w:rPr>
              <w:pict>
                <v:shape id="_x0000_i1054" type="#_x0000_t75" alt="" style="width:139pt;height:18pt;mso-width-percent:0;mso-height-percent:0;mso-width-percent:0;mso-height-percent:0">
                  <v:imagedata r:id="rId33" o:title=""/>
                </v:shape>
              </w:pict>
            </w:r>
          </w:p>
        </w:tc>
      </w:tr>
    </w:tbl>
    <w:p w:rsidR="00E71A9A" w:rsidRDefault="00E71A9A">
      <w:pPr>
        <w:rPr>
          <w:rFonts w:asciiTheme="majorHAnsi" w:hAnsiTheme="majorHAnsi"/>
          <w:b/>
          <w:color w:val="FFFFFF" w:themeColor="background1"/>
          <w:sz w:val="32"/>
          <w:szCs w:val="32"/>
        </w:rPr>
      </w:pPr>
      <w:r>
        <w:rPr>
          <w:sz w:val="32"/>
          <w:szCs w:val="32"/>
        </w:rPr>
        <w:br w:type="page"/>
      </w:r>
    </w:p>
    <w:p w:rsidR="00871876" w:rsidRPr="00224005" w:rsidRDefault="007D0FF3" w:rsidP="00871876">
      <w:pPr>
        <w:pStyle w:val="Heading2"/>
        <w:rPr>
          <w:sz w:val="32"/>
          <w:szCs w:val="32"/>
        </w:rPr>
      </w:pPr>
      <w:r w:rsidRPr="00224005">
        <w:rPr>
          <w:sz w:val="32"/>
          <w:szCs w:val="32"/>
        </w:rPr>
        <w:lastRenderedPageBreak/>
        <w:t>PREVIOUS EMPLOYMENT</w:t>
      </w:r>
    </w:p>
    <w:tbl>
      <w:tblPr>
        <w:tblW w:w="5000" w:type="pct"/>
        <w:tblLayout w:type="fixed"/>
        <w:tblCellMar>
          <w:left w:w="0" w:type="dxa"/>
          <w:right w:w="0" w:type="dxa"/>
        </w:tblCellMar>
        <w:tblLook w:val="0000" w:firstRow="0" w:lastRow="0" w:firstColumn="0" w:lastColumn="0" w:noHBand="0" w:noVBand="0"/>
      </w:tblPr>
      <w:tblGrid>
        <w:gridCol w:w="1072"/>
        <w:gridCol w:w="7"/>
        <w:gridCol w:w="181"/>
        <w:gridCol w:w="213"/>
        <w:gridCol w:w="1046"/>
        <w:gridCol w:w="450"/>
        <w:gridCol w:w="991"/>
        <w:gridCol w:w="809"/>
        <w:gridCol w:w="631"/>
        <w:gridCol w:w="1081"/>
        <w:gridCol w:w="1080"/>
        <w:gridCol w:w="989"/>
        <w:gridCol w:w="1427"/>
        <w:gridCol w:w="103"/>
      </w:tblGrid>
      <w:tr w:rsidR="000D2539" w:rsidRPr="00613129" w:rsidTr="00A47944">
        <w:trPr>
          <w:trHeight w:val="342"/>
        </w:trPr>
        <w:tc>
          <w:tcPr>
            <w:tcW w:w="1260" w:type="dxa"/>
            <w:gridSpan w:val="3"/>
            <w:vAlign w:val="bottom"/>
          </w:tcPr>
          <w:p w:rsidR="000D2539" w:rsidRPr="00770734" w:rsidRDefault="000D2539" w:rsidP="00770734">
            <w:pPr>
              <w:pStyle w:val="ListParagraph"/>
              <w:numPr>
                <w:ilvl w:val="0"/>
                <w:numId w:val="14"/>
              </w:numPr>
              <w:ind w:left="270" w:hanging="270"/>
              <w:rPr>
                <w:b/>
              </w:rPr>
            </w:pPr>
            <w:r w:rsidRPr="00770734">
              <w:rPr>
                <w:b/>
              </w:rPr>
              <w:t>Company:</w:t>
            </w:r>
          </w:p>
        </w:tc>
        <w:tc>
          <w:tcPr>
            <w:tcW w:w="5221" w:type="dxa"/>
            <w:gridSpan w:val="7"/>
            <w:tcBorders>
              <w:bottom w:val="single" w:sz="4" w:space="0" w:color="auto"/>
            </w:tcBorders>
            <w:vAlign w:val="bottom"/>
          </w:tcPr>
          <w:p w:rsidR="000D2539" w:rsidRPr="009C220D" w:rsidRDefault="00EA2B06" w:rsidP="0014663E">
            <w:pPr>
              <w:pStyle w:val="FieldText"/>
            </w:pPr>
            <w:r>
              <w:rPr>
                <w:noProof/>
              </w:rPr>
            </w:r>
            <w:r w:rsidR="00EA2B06">
              <w:rPr>
                <w:noProof/>
              </w:rPr>
              <w:pict>
                <v:shape id="_x0000_i1055" type="#_x0000_t75" alt="" style="width:258pt;height:18pt;mso-width-percent:0;mso-height-percent:0;mso-width-percent:0;mso-height-percent:0">
                  <v:imagedata r:id="rId34" o:title=""/>
                </v:shape>
              </w:pict>
            </w:r>
          </w:p>
        </w:tc>
        <w:tc>
          <w:tcPr>
            <w:tcW w:w="1080" w:type="dxa"/>
            <w:vAlign w:val="bottom"/>
          </w:tcPr>
          <w:p w:rsidR="000D2539" w:rsidRPr="005114CE" w:rsidRDefault="000D2539" w:rsidP="00A47944">
            <w:pPr>
              <w:pStyle w:val="Heading4"/>
            </w:pPr>
            <w:r w:rsidRPr="0087543C">
              <w:rPr>
                <w:b/>
              </w:rPr>
              <w:t>Phone</w:t>
            </w:r>
            <w:r w:rsidRPr="005114CE">
              <w:t>:</w:t>
            </w:r>
          </w:p>
        </w:tc>
        <w:tc>
          <w:tcPr>
            <w:tcW w:w="2519" w:type="dxa"/>
            <w:gridSpan w:val="3"/>
            <w:tcBorders>
              <w:bottom w:val="single" w:sz="4" w:space="0" w:color="auto"/>
            </w:tcBorders>
            <w:vAlign w:val="bottom"/>
          </w:tcPr>
          <w:p w:rsidR="000D2539" w:rsidRPr="009C220D" w:rsidRDefault="00EA2B06" w:rsidP="00682C69">
            <w:pPr>
              <w:pStyle w:val="FieldText"/>
            </w:pPr>
            <w:r>
              <w:rPr>
                <w:noProof/>
              </w:rPr>
            </w:r>
            <w:r w:rsidR="00EA2B06">
              <w:rPr>
                <w:noProof/>
              </w:rPr>
              <w:pict>
                <v:shape id="_x0000_i1056" type="#_x0000_t75" alt="" style="width:123pt;height:18pt;mso-width-percent:0;mso-height-percent:0;mso-width-percent:0;mso-height-percent:0">
                  <v:imagedata r:id="rId35" o:title=""/>
                </v:shape>
              </w:pict>
            </w:r>
          </w:p>
        </w:tc>
      </w:tr>
      <w:tr w:rsidR="000D2539" w:rsidRPr="00613129" w:rsidTr="00A47944">
        <w:trPr>
          <w:trHeight w:val="360"/>
        </w:trPr>
        <w:tc>
          <w:tcPr>
            <w:tcW w:w="1260" w:type="dxa"/>
            <w:gridSpan w:val="3"/>
            <w:vAlign w:val="bottom"/>
          </w:tcPr>
          <w:p w:rsidR="000D2539" w:rsidRPr="0087543C" w:rsidRDefault="000D2539" w:rsidP="00490804">
            <w:pPr>
              <w:rPr>
                <w:b/>
              </w:rPr>
            </w:pPr>
            <w:r w:rsidRPr="0087543C">
              <w:rPr>
                <w:b/>
              </w:rPr>
              <w:t>Address:</w:t>
            </w:r>
          </w:p>
        </w:tc>
        <w:tc>
          <w:tcPr>
            <w:tcW w:w="5221" w:type="dxa"/>
            <w:gridSpan w:val="7"/>
            <w:tcBorders>
              <w:top w:val="single" w:sz="4" w:space="0" w:color="auto"/>
              <w:bottom w:val="single" w:sz="4" w:space="0" w:color="auto"/>
            </w:tcBorders>
            <w:vAlign w:val="bottom"/>
          </w:tcPr>
          <w:p w:rsidR="000D2539" w:rsidRPr="009C220D" w:rsidRDefault="00EA2B06" w:rsidP="0014663E">
            <w:pPr>
              <w:pStyle w:val="FieldText"/>
            </w:pPr>
            <w:r>
              <w:rPr>
                <w:noProof/>
              </w:rPr>
            </w:r>
            <w:r w:rsidR="00EA2B06">
              <w:rPr>
                <w:noProof/>
              </w:rPr>
              <w:pict>
                <v:shape id="_x0000_i1057" type="#_x0000_t75" alt="" style="width:258pt;height:18pt;mso-width-percent:0;mso-height-percent:0;mso-width-percent:0;mso-height-percent:0">
                  <v:imagedata r:id="rId34" o:title=""/>
                </v:shape>
              </w:pict>
            </w:r>
          </w:p>
        </w:tc>
        <w:tc>
          <w:tcPr>
            <w:tcW w:w="1080" w:type="dxa"/>
            <w:vAlign w:val="bottom"/>
          </w:tcPr>
          <w:p w:rsidR="000D2539" w:rsidRPr="005114CE" w:rsidRDefault="000D2539" w:rsidP="00A47944">
            <w:pPr>
              <w:pStyle w:val="Heading4"/>
              <w:jc w:val="left"/>
            </w:pPr>
            <w:r w:rsidRPr="0087543C">
              <w:rPr>
                <w:b/>
              </w:rPr>
              <w:t>Supervisor</w:t>
            </w:r>
            <w:r w:rsidRPr="005114CE">
              <w:t>:</w:t>
            </w:r>
          </w:p>
        </w:tc>
        <w:tc>
          <w:tcPr>
            <w:tcW w:w="2519" w:type="dxa"/>
            <w:gridSpan w:val="3"/>
            <w:tcBorders>
              <w:top w:val="single" w:sz="4" w:space="0" w:color="auto"/>
              <w:bottom w:val="single" w:sz="4" w:space="0" w:color="auto"/>
            </w:tcBorders>
            <w:vAlign w:val="bottom"/>
          </w:tcPr>
          <w:p w:rsidR="000D2539" w:rsidRPr="009C220D" w:rsidRDefault="00EA2B06" w:rsidP="0014663E">
            <w:pPr>
              <w:pStyle w:val="FieldText"/>
            </w:pPr>
            <w:r>
              <w:rPr>
                <w:noProof/>
              </w:rPr>
            </w:r>
            <w:r w:rsidR="00EA2B06">
              <w:rPr>
                <w:noProof/>
              </w:rPr>
              <w:pict>
                <v:shape id="_x0000_i1058" type="#_x0000_t75" alt="" style="width:123pt;height:18pt;mso-width-percent:0;mso-height-percent:0;mso-width-percent:0;mso-height-percent:0">
                  <v:imagedata r:id="rId35" o:title=""/>
                </v:shape>
              </w:pict>
            </w:r>
          </w:p>
        </w:tc>
      </w:tr>
      <w:tr w:rsidR="008F5BCD" w:rsidRPr="00613129" w:rsidTr="00A47944">
        <w:trPr>
          <w:trHeight w:val="288"/>
        </w:trPr>
        <w:tc>
          <w:tcPr>
            <w:tcW w:w="1072" w:type="dxa"/>
            <w:vAlign w:val="bottom"/>
          </w:tcPr>
          <w:p w:rsidR="008F5BCD" w:rsidRPr="0087543C" w:rsidRDefault="008F5BCD" w:rsidP="00490804">
            <w:pPr>
              <w:rPr>
                <w:b/>
              </w:rPr>
            </w:pPr>
            <w:r w:rsidRPr="0087543C">
              <w:rPr>
                <w:b/>
              </w:rPr>
              <w:t>Job Title:</w:t>
            </w:r>
          </w:p>
        </w:tc>
        <w:tc>
          <w:tcPr>
            <w:tcW w:w="2888" w:type="dxa"/>
            <w:gridSpan w:val="6"/>
            <w:tcBorders>
              <w:bottom w:val="single" w:sz="4" w:space="0" w:color="auto"/>
            </w:tcBorders>
            <w:vAlign w:val="bottom"/>
          </w:tcPr>
          <w:p w:rsidR="008F5BCD" w:rsidRPr="009C220D" w:rsidRDefault="00EA2B06" w:rsidP="0014663E">
            <w:pPr>
              <w:pStyle w:val="FieldText"/>
            </w:pPr>
            <w:r>
              <w:rPr>
                <w:noProof/>
              </w:rPr>
            </w:r>
            <w:r w:rsidR="00EA2B06">
              <w:rPr>
                <w:noProof/>
              </w:rPr>
              <w:pict>
                <v:shape id="_x0000_i1059" type="#_x0000_t75" alt="" style="width:142pt;height:18pt;mso-width-percent:0;mso-height-percent:0;mso-width-percent:0;mso-height-percent:0">
                  <v:imagedata r:id="rId36" o:title=""/>
                </v:shape>
              </w:pict>
            </w:r>
          </w:p>
        </w:tc>
        <w:tc>
          <w:tcPr>
            <w:tcW w:w="1440" w:type="dxa"/>
            <w:gridSpan w:val="2"/>
            <w:vAlign w:val="bottom"/>
          </w:tcPr>
          <w:p w:rsidR="008F5BCD" w:rsidRPr="005114CE" w:rsidRDefault="008F5BCD" w:rsidP="00490804">
            <w:pPr>
              <w:pStyle w:val="Heading4"/>
            </w:pPr>
          </w:p>
        </w:tc>
        <w:tc>
          <w:tcPr>
            <w:tcW w:w="1081" w:type="dxa"/>
            <w:vAlign w:val="bottom"/>
          </w:tcPr>
          <w:p w:rsidR="008F5BCD" w:rsidRPr="009C220D" w:rsidRDefault="008F5BCD" w:rsidP="00856C35">
            <w:pPr>
              <w:pStyle w:val="FieldText"/>
            </w:pPr>
          </w:p>
        </w:tc>
        <w:tc>
          <w:tcPr>
            <w:tcW w:w="2069" w:type="dxa"/>
            <w:gridSpan w:val="2"/>
            <w:vAlign w:val="bottom"/>
          </w:tcPr>
          <w:p w:rsidR="008F5BCD" w:rsidRPr="005114CE" w:rsidRDefault="008F5BCD" w:rsidP="00490804">
            <w:pPr>
              <w:pStyle w:val="Heading4"/>
            </w:pPr>
          </w:p>
        </w:tc>
        <w:tc>
          <w:tcPr>
            <w:tcW w:w="1530" w:type="dxa"/>
            <w:gridSpan w:val="2"/>
            <w:vAlign w:val="bottom"/>
          </w:tcPr>
          <w:p w:rsidR="008F5BCD" w:rsidRPr="009C220D" w:rsidRDefault="008F5BCD" w:rsidP="00856C35">
            <w:pPr>
              <w:pStyle w:val="FieldText"/>
            </w:pPr>
          </w:p>
        </w:tc>
      </w:tr>
      <w:tr w:rsidR="000D2539" w:rsidRPr="00613129" w:rsidTr="00A47944">
        <w:trPr>
          <w:gridAfter w:val="1"/>
          <w:wAfter w:w="103" w:type="dxa"/>
          <w:trHeight w:val="192"/>
        </w:trPr>
        <w:tc>
          <w:tcPr>
            <w:tcW w:w="1473" w:type="dxa"/>
            <w:gridSpan w:val="4"/>
            <w:vAlign w:val="bottom"/>
          </w:tcPr>
          <w:p w:rsidR="000D2539" w:rsidRPr="0087543C" w:rsidRDefault="00903803" w:rsidP="00490804">
            <w:pPr>
              <w:rPr>
                <w:b/>
              </w:rPr>
            </w:pPr>
            <w:r>
              <w:rPr>
                <w:b/>
              </w:rPr>
              <w:t>Responsibilities</w:t>
            </w:r>
          </w:p>
        </w:tc>
        <w:tc>
          <w:tcPr>
            <w:tcW w:w="8504" w:type="dxa"/>
            <w:gridSpan w:val="9"/>
            <w:vAlign w:val="bottom"/>
          </w:tcPr>
          <w:p w:rsidR="000D2539" w:rsidRPr="009C220D" w:rsidRDefault="00EA2B06" w:rsidP="0014663E">
            <w:pPr>
              <w:pStyle w:val="FieldText"/>
            </w:pPr>
            <w:r>
              <w:rPr>
                <w:noProof/>
              </w:rPr>
            </w:r>
            <w:r w:rsidR="00EA2B06">
              <w:rPr>
                <w:noProof/>
              </w:rPr>
              <w:pict>
                <v:shape id="_x0000_i1060" type="#_x0000_t75" alt="" style="width:417pt;height:33pt;mso-width-percent:0;mso-height-percent:0;mso-width-percent:0;mso-height-percent:0">
                  <v:imagedata r:id="rId37" o:title=""/>
                </v:shape>
              </w:pict>
            </w:r>
          </w:p>
        </w:tc>
      </w:tr>
      <w:tr w:rsidR="00A47944" w:rsidRPr="00613129" w:rsidTr="00A47944">
        <w:trPr>
          <w:trHeight w:val="288"/>
        </w:trPr>
        <w:tc>
          <w:tcPr>
            <w:tcW w:w="1079" w:type="dxa"/>
            <w:gridSpan w:val="2"/>
            <w:vAlign w:val="bottom"/>
          </w:tcPr>
          <w:p w:rsidR="00A47944" w:rsidRPr="005114CE" w:rsidRDefault="00A47944" w:rsidP="00490804">
            <w:r>
              <w:rPr>
                <w:b/>
              </w:rPr>
              <w:t xml:space="preserve">Employed </w:t>
            </w:r>
            <w:r w:rsidRPr="0087543C">
              <w:rPr>
                <w:b/>
              </w:rPr>
              <w:t>From</w:t>
            </w:r>
            <w:r w:rsidRPr="005114CE">
              <w:t>:</w:t>
            </w:r>
          </w:p>
        </w:tc>
        <w:tc>
          <w:tcPr>
            <w:tcW w:w="1440" w:type="dxa"/>
            <w:gridSpan w:val="3"/>
            <w:tcBorders>
              <w:bottom w:val="single" w:sz="4" w:space="0" w:color="auto"/>
            </w:tcBorders>
            <w:vAlign w:val="bottom"/>
          </w:tcPr>
          <w:p w:rsidR="00A47944" w:rsidRPr="009C220D" w:rsidRDefault="00EA2B06" w:rsidP="0014663E">
            <w:pPr>
              <w:pStyle w:val="FieldText"/>
            </w:pPr>
            <w:r>
              <w:rPr>
                <w:noProof/>
              </w:rPr>
            </w:r>
            <w:r w:rsidR="00EA2B06">
              <w:rPr>
                <w:noProof/>
              </w:rPr>
              <w:pict>
                <v:shape id="_x0000_i1061" type="#_x0000_t75" alt="" style="width:1in;height:18pt;mso-width-percent:0;mso-height-percent:0;mso-width-percent:0;mso-height-percent:0">
                  <v:imagedata r:id="rId16" o:title=""/>
                </v:shape>
              </w:pict>
            </w:r>
          </w:p>
        </w:tc>
        <w:tc>
          <w:tcPr>
            <w:tcW w:w="450" w:type="dxa"/>
            <w:vAlign w:val="bottom"/>
          </w:tcPr>
          <w:p w:rsidR="00A47944" w:rsidRPr="005114CE" w:rsidRDefault="00A47944" w:rsidP="00490804">
            <w:pPr>
              <w:pStyle w:val="Heading4"/>
            </w:pPr>
            <w:r w:rsidRPr="0087543C">
              <w:rPr>
                <w:b/>
              </w:rPr>
              <w:t>To</w:t>
            </w:r>
            <w:r w:rsidRPr="005114CE">
              <w:t>:</w:t>
            </w:r>
          </w:p>
        </w:tc>
        <w:tc>
          <w:tcPr>
            <w:tcW w:w="1800" w:type="dxa"/>
            <w:gridSpan w:val="2"/>
            <w:tcBorders>
              <w:bottom w:val="single" w:sz="4" w:space="0" w:color="auto"/>
            </w:tcBorders>
            <w:vAlign w:val="bottom"/>
          </w:tcPr>
          <w:p w:rsidR="00A47944" w:rsidRPr="009C220D" w:rsidRDefault="00EA2B06" w:rsidP="0014663E">
            <w:pPr>
              <w:pStyle w:val="FieldText"/>
            </w:pPr>
            <w:r>
              <w:rPr>
                <w:noProof/>
              </w:rPr>
            </w:r>
            <w:r w:rsidR="00EA2B06">
              <w:rPr>
                <w:noProof/>
              </w:rPr>
              <w:pict>
                <v:shape id="_x0000_i1062" type="#_x0000_t75" alt="" style="width:1in;height:18pt;mso-width-percent:0;mso-height-percent:0;mso-width-percent:0;mso-height-percent:0">
                  <v:imagedata r:id="rId16" o:title=""/>
                </v:shape>
              </w:pict>
            </w:r>
          </w:p>
        </w:tc>
        <w:tc>
          <w:tcPr>
            <w:tcW w:w="1712" w:type="dxa"/>
            <w:gridSpan w:val="2"/>
            <w:vAlign w:val="bottom"/>
          </w:tcPr>
          <w:p w:rsidR="00A47944" w:rsidRPr="005114CE" w:rsidRDefault="00A47944" w:rsidP="00490804">
            <w:pPr>
              <w:pStyle w:val="Heading4"/>
            </w:pPr>
            <w:r w:rsidRPr="0087543C">
              <w:rPr>
                <w:b/>
              </w:rPr>
              <w:t>Reason for Leaving</w:t>
            </w:r>
            <w:r w:rsidRPr="005114CE">
              <w:t>:</w:t>
            </w:r>
          </w:p>
        </w:tc>
        <w:tc>
          <w:tcPr>
            <w:tcW w:w="3599" w:type="dxa"/>
            <w:gridSpan w:val="4"/>
          </w:tcPr>
          <w:p w:rsidR="00A47944" w:rsidRPr="009C220D" w:rsidRDefault="00EA2B06" w:rsidP="0014663E">
            <w:pPr>
              <w:pStyle w:val="FieldText"/>
            </w:pPr>
            <w:r>
              <w:rPr>
                <w:noProof/>
              </w:rPr>
            </w:r>
            <w:r w:rsidR="00EA2B06">
              <w:rPr>
                <w:noProof/>
              </w:rPr>
              <w:pict>
                <v:shape id="_x0000_i1063" type="#_x0000_t75" alt="" style="width:174pt;height:18pt;mso-width-percent:0;mso-height-percent:0;mso-width-percent:0;mso-height-percent:0">
                  <v:imagedata r:id="rId38" o:title=""/>
                </v:shape>
              </w:pict>
            </w:r>
          </w:p>
        </w:tc>
      </w:tr>
    </w:tbl>
    <w:p w:rsidR="00BC07E3" w:rsidRDefault="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0D2539" w:rsidRPr="00613129" w:rsidTr="00F70881">
        <w:tc>
          <w:tcPr>
            <w:tcW w:w="5040" w:type="dxa"/>
            <w:vAlign w:val="bottom"/>
          </w:tcPr>
          <w:p w:rsidR="000D2539" w:rsidRPr="00F63007" w:rsidRDefault="000D2539" w:rsidP="00490804">
            <w:pPr>
              <w:rPr>
                <w:b/>
              </w:rPr>
            </w:pPr>
            <w:r w:rsidRPr="00F63007">
              <w:rPr>
                <w:b/>
              </w:rPr>
              <w:t>May we contact your previous supervisor for a reference?</w:t>
            </w:r>
          </w:p>
        </w:tc>
        <w:tc>
          <w:tcPr>
            <w:tcW w:w="900" w:type="dxa"/>
            <w:vAlign w:val="bottom"/>
          </w:tcPr>
          <w:p w:rsidR="000D2539" w:rsidRPr="00F63007" w:rsidRDefault="000D2539" w:rsidP="00490804">
            <w:pPr>
              <w:pStyle w:val="Checkbox"/>
              <w:rPr>
                <w:b/>
              </w:rPr>
            </w:pPr>
            <w:r w:rsidRPr="00F63007">
              <w:rPr>
                <w:b/>
              </w:rPr>
              <w:t>YES</w:t>
            </w:r>
          </w:p>
          <w:p w:rsidR="000D2539" w:rsidRPr="00F63007" w:rsidRDefault="00724FA4" w:rsidP="0014663E">
            <w:pPr>
              <w:pStyle w:val="Checkbox"/>
              <w:rPr>
                <w:b/>
              </w:rPr>
            </w:pPr>
            <w:r w:rsidRPr="00F63007">
              <w:rPr>
                <w:b/>
              </w:rPr>
              <w:fldChar w:fldCharType="begin">
                <w:ffData>
                  <w:name w:val="Check3"/>
                  <w:enabled/>
                  <w:calcOnExit w:val="0"/>
                  <w:checkBox>
                    <w:sizeAuto/>
                    <w:default w:val="0"/>
                  </w:checkBox>
                </w:ffData>
              </w:fldChar>
            </w:r>
            <w:r w:rsidR="000D2539" w:rsidRPr="00F63007">
              <w:rPr>
                <w:b/>
              </w:rPr>
              <w:instrText xml:space="preserve"> FORMCHECKBOX </w:instrText>
            </w:r>
            <w:r w:rsidR="00EA2B06">
              <w:rPr>
                <w:b/>
              </w:rPr>
            </w:r>
            <w:r w:rsidR="00EA2B06">
              <w:rPr>
                <w:b/>
              </w:rPr>
              <w:fldChar w:fldCharType="separate"/>
            </w:r>
            <w:r w:rsidRPr="00F63007">
              <w:rPr>
                <w:b/>
              </w:rPr>
              <w:fldChar w:fldCharType="end"/>
            </w:r>
          </w:p>
        </w:tc>
        <w:tc>
          <w:tcPr>
            <w:tcW w:w="900" w:type="dxa"/>
            <w:vAlign w:val="bottom"/>
          </w:tcPr>
          <w:p w:rsidR="000D2539" w:rsidRPr="00F63007" w:rsidRDefault="000D2539" w:rsidP="00490804">
            <w:pPr>
              <w:pStyle w:val="Checkbox"/>
              <w:rPr>
                <w:b/>
              </w:rPr>
            </w:pPr>
            <w:r w:rsidRPr="00F63007">
              <w:rPr>
                <w:b/>
              </w:rPr>
              <w:t>NO</w:t>
            </w:r>
          </w:p>
          <w:p w:rsidR="000D2539" w:rsidRPr="00F63007" w:rsidRDefault="00724FA4" w:rsidP="0014663E">
            <w:pPr>
              <w:pStyle w:val="Checkbox"/>
              <w:rPr>
                <w:b/>
              </w:rPr>
            </w:pPr>
            <w:r w:rsidRPr="00F63007">
              <w:rPr>
                <w:b/>
              </w:rPr>
              <w:fldChar w:fldCharType="begin">
                <w:ffData>
                  <w:name w:val="Check4"/>
                  <w:enabled/>
                  <w:calcOnExit w:val="0"/>
                  <w:checkBox>
                    <w:sizeAuto/>
                    <w:default w:val="0"/>
                  </w:checkBox>
                </w:ffData>
              </w:fldChar>
            </w:r>
            <w:r w:rsidR="000D2539" w:rsidRPr="00F63007">
              <w:rPr>
                <w:b/>
              </w:rPr>
              <w:instrText xml:space="preserve"> FORMCHECKBOX </w:instrText>
            </w:r>
            <w:r w:rsidR="00EA2B06">
              <w:rPr>
                <w:b/>
              </w:rPr>
            </w:r>
            <w:r w:rsidR="00EA2B06">
              <w:rPr>
                <w:b/>
              </w:rPr>
              <w:fldChar w:fldCharType="separate"/>
            </w:r>
            <w:r w:rsidRPr="00F63007">
              <w:rPr>
                <w:b/>
              </w:rPr>
              <w:fldChar w:fldCharType="end"/>
            </w:r>
          </w:p>
        </w:tc>
        <w:tc>
          <w:tcPr>
            <w:tcW w:w="3240" w:type="dxa"/>
            <w:vAlign w:val="bottom"/>
          </w:tcPr>
          <w:p w:rsidR="000D2539" w:rsidRPr="005114CE" w:rsidRDefault="000D2539" w:rsidP="005557F6">
            <w:pPr>
              <w:rPr>
                <w:szCs w:val="19"/>
              </w:rPr>
            </w:pPr>
          </w:p>
        </w:tc>
      </w:tr>
    </w:tbl>
    <w:p w:rsidR="00C92A3C" w:rsidRDefault="00C92A3C" w:rsidP="00C92A3C"/>
    <w:p w:rsidR="00F961A9" w:rsidRDefault="00F961A9" w:rsidP="00C92A3C"/>
    <w:tbl>
      <w:tblPr>
        <w:tblW w:w="5000" w:type="pct"/>
        <w:tblLayout w:type="fixed"/>
        <w:tblCellMar>
          <w:left w:w="0" w:type="dxa"/>
          <w:right w:w="0" w:type="dxa"/>
        </w:tblCellMar>
        <w:tblLook w:val="0000" w:firstRow="0" w:lastRow="0" w:firstColumn="0" w:lastColumn="0" w:noHBand="0" w:noVBand="0"/>
      </w:tblPr>
      <w:tblGrid>
        <w:gridCol w:w="1072"/>
        <w:gridCol w:w="7"/>
        <w:gridCol w:w="181"/>
        <w:gridCol w:w="213"/>
        <w:gridCol w:w="1046"/>
        <w:gridCol w:w="450"/>
        <w:gridCol w:w="991"/>
        <w:gridCol w:w="809"/>
        <w:gridCol w:w="631"/>
        <w:gridCol w:w="1081"/>
        <w:gridCol w:w="1080"/>
        <w:gridCol w:w="989"/>
        <w:gridCol w:w="1427"/>
        <w:gridCol w:w="103"/>
      </w:tblGrid>
      <w:tr w:rsidR="00A47944" w:rsidRPr="00613129" w:rsidTr="00E71A9A">
        <w:trPr>
          <w:trHeight w:val="342"/>
        </w:trPr>
        <w:tc>
          <w:tcPr>
            <w:tcW w:w="1260" w:type="dxa"/>
            <w:gridSpan w:val="3"/>
            <w:vAlign w:val="bottom"/>
          </w:tcPr>
          <w:p w:rsidR="00A47944" w:rsidRPr="00770734" w:rsidRDefault="00A47944" w:rsidP="00E71A9A">
            <w:pPr>
              <w:pStyle w:val="ListParagraph"/>
              <w:numPr>
                <w:ilvl w:val="0"/>
                <w:numId w:val="14"/>
              </w:numPr>
              <w:ind w:left="270" w:hanging="270"/>
              <w:rPr>
                <w:b/>
              </w:rPr>
            </w:pPr>
            <w:r w:rsidRPr="00770734">
              <w:rPr>
                <w:b/>
              </w:rPr>
              <w:t>Company:</w:t>
            </w:r>
          </w:p>
        </w:tc>
        <w:tc>
          <w:tcPr>
            <w:tcW w:w="5221" w:type="dxa"/>
            <w:gridSpan w:val="7"/>
            <w:tcBorders>
              <w:bottom w:val="single" w:sz="4" w:space="0" w:color="auto"/>
            </w:tcBorders>
            <w:vAlign w:val="bottom"/>
          </w:tcPr>
          <w:p w:rsidR="00A47944" w:rsidRPr="009C220D" w:rsidRDefault="00EA2B06" w:rsidP="00E71A9A">
            <w:pPr>
              <w:pStyle w:val="FieldText"/>
            </w:pPr>
            <w:r>
              <w:rPr>
                <w:noProof/>
              </w:rPr>
            </w:r>
            <w:r w:rsidR="00EA2B06">
              <w:rPr>
                <w:noProof/>
              </w:rPr>
              <w:pict>
                <v:shape id="_x0000_i1064" type="#_x0000_t75" alt="" style="width:258pt;height:18pt;mso-width-percent:0;mso-height-percent:0;mso-width-percent:0;mso-height-percent:0">
                  <v:imagedata r:id="rId34" o:title=""/>
                </v:shape>
              </w:pict>
            </w:r>
          </w:p>
        </w:tc>
        <w:tc>
          <w:tcPr>
            <w:tcW w:w="1080" w:type="dxa"/>
            <w:vAlign w:val="bottom"/>
          </w:tcPr>
          <w:p w:rsidR="00A47944" w:rsidRPr="005114CE" w:rsidRDefault="00A47944" w:rsidP="00E71A9A">
            <w:pPr>
              <w:pStyle w:val="Heading4"/>
            </w:pPr>
            <w:r w:rsidRPr="0087543C">
              <w:rPr>
                <w:b/>
              </w:rPr>
              <w:t>Phone</w:t>
            </w:r>
            <w:r w:rsidRPr="005114CE">
              <w:t>:</w:t>
            </w:r>
          </w:p>
        </w:tc>
        <w:tc>
          <w:tcPr>
            <w:tcW w:w="2519" w:type="dxa"/>
            <w:gridSpan w:val="3"/>
            <w:tcBorders>
              <w:bottom w:val="single" w:sz="4" w:space="0" w:color="auto"/>
            </w:tcBorders>
            <w:vAlign w:val="bottom"/>
          </w:tcPr>
          <w:p w:rsidR="00A47944" w:rsidRPr="009C220D" w:rsidRDefault="00EA2B06" w:rsidP="00E71A9A">
            <w:pPr>
              <w:pStyle w:val="FieldText"/>
            </w:pPr>
            <w:r>
              <w:rPr>
                <w:noProof/>
              </w:rPr>
            </w:r>
            <w:r w:rsidR="00EA2B06">
              <w:rPr>
                <w:noProof/>
              </w:rPr>
              <w:pict>
                <v:shape id="_x0000_i1065" type="#_x0000_t75" alt="" style="width:123pt;height:18pt;mso-width-percent:0;mso-height-percent:0;mso-width-percent:0;mso-height-percent:0">
                  <v:imagedata r:id="rId35" o:title=""/>
                </v:shape>
              </w:pict>
            </w:r>
          </w:p>
        </w:tc>
      </w:tr>
      <w:tr w:rsidR="00A47944" w:rsidRPr="00613129" w:rsidTr="00E71A9A">
        <w:trPr>
          <w:trHeight w:val="360"/>
        </w:trPr>
        <w:tc>
          <w:tcPr>
            <w:tcW w:w="1260" w:type="dxa"/>
            <w:gridSpan w:val="3"/>
            <w:vAlign w:val="bottom"/>
          </w:tcPr>
          <w:p w:rsidR="00A47944" w:rsidRPr="0087543C" w:rsidRDefault="00A47944" w:rsidP="00E71A9A">
            <w:pPr>
              <w:rPr>
                <w:b/>
              </w:rPr>
            </w:pPr>
            <w:r w:rsidRPr="0087543C">
              <w:rPr>
                <w:b/>
              </w:rPr>
              <w:t>Address:</w:t>
            </w:r>
          </w:p>
        </w:tc>
        <w:tc>
          <w:tcPr>
            <w:tcW w:w="5221" w:type="dxa"/>
            <w:gridSpan w:val="7"/>
            <w:tcBorders>
              <w:top w:val="single" w:sz="4" w:space="0" w:color="auto"/>
              <w:bottom w:val="single" w:sz="4" w:space="0" w:color="auto"/>
            </w:tcBorders>
            <w:vAlign w:val="bottom"/>
          </w:tcPr>
          <w:p w:rsidR="00A47944" w:rsidRPr="009C220D" w:rsidRDefault="00EA2B06" w:rsidP="00E71A9A">
            <w:pPr>
              <w:pStyle w:val="FieldText"/>
            </w:pPr>
            <w:r>
              <w:rPr>
                <w:noProof/>
              </w:rPr>
            </w:r>
            <w:r w:rsidR="00EA2B06">
              <w:rPr>
                <w:noProof/>
              </w:rPr>
              <w:pict>
                <v:shape id="_x0000_i1066" type="#_x0000_t75" alt="" style="width:258pt;height:18pt;mso-width-percent:0;mso-height-percent:0;mso-width-percent:0;mso-height-percent:0">
                  <v:imagedata r:id="rId34" o:title=""/>
                </v:shape>
              </w:pict>
            </w:r>
          </w:p>
        </w:tc>
        <w:tc>
          <w:tcPr>
            <w:tcW w:w="1080" w:type="dxa"/>
            <w:vAlign w:val="bottom"/>
          </w:tcPr>
          <w:p w:rsidR="00A47944" w:rsidRPr="005114CE" w:rsidRDefault="00A47944" w:rsidP="00E71A9A">
            <w:pPr>
              <w:pStyle w:val="Heading4"/>
              <w:jc w:val="left"/>
            </w:pPr>
            <w:r w:rsidRPr="0087543C">
              <w:rPr>
                <w:b/>
              </w:rPr>
              <w:t>Supervisor</w:t>
            </w:r>
            <w:r w:rsidRPr="005114CE">
              <w:t>:</w:t>
            </w:r>
          </w:p>
        </w:tc>
        <w:tc>
          <w:tcPr>
            <w:tcW w:w="2519" w:type="dxa"/>
            <w:gridSpan w:val="3"/>
            <w:tcBorders>
              <w:top w:val="single" w:sz="4" w:space="0" w:color="auto"/>
              <w:bottom w:val="single" w:sz="4" w:space="0" w:color="auto"/>
            </w:tcBorders>
            <w:vAlign w:val="bottom"/>
          </w:tcPr>
          <w:p w:rsidR="00A47944" w:rsidRPr="009C220D" w:rsidRDefault="00EA2B06" w:rsidP="00E71A9A">
            <w:pPr>
              <w:pStyle w:val="FieldText"/>
            </w:pPr>
            <w:r>
              <w:rPr>
                <w:noProof/>
              </w:rPr>
            </w:r>
            <w:r w:rsidR="00EA2B06">
              <w:rPr>
                <w:noProof/>
              </w:rPr>
              <w:pict>
                <v:shape id="_x0000_i1067" type="#_x0000_t75" alt="" style="width:123pt;height:18pt;mso-width-percent:0;mso-height-percent:0;mso-width-percent:0;mso-height-percent:0">
                  <v:imagedata r:id="rId35" o:title=""/>
                </v:shape>
              </w:pict>
            </w:r>
          </w:p>
        </w:tc>
      </w:tr>
      <w:tr w:rsidR="00A47944" w:rsidRPr="00613129" w:rsidTr="00E71A9A">
        <w:trPr>
          <w:trHeight w:val="288"/>
        </w:trPr>
        <w:tc>
          <w:tcPr>
            <w:tcW w:w="1072" w:type="dxa"/>
            <w:vAlign w:val="bottom"/>
          </w:tcPr>
          <w:p w:rsidR="00A47944" w:rsidRPr="0087543C" w:rsidRDefault="00A47944" w:rsidP="00E71A9A">
            <w:pPr>
              <w:rPr>
                <w:b/>
              </w:rPr>
            </w:pPr>
            <w:r w:rsidRPr="0087543C">
              <w:rPr>
                <w:b/>
              </w:rPr>
              <w:t>Job Title:</w:t>
            </w:r>
          </w:p>
        </w:tc>
        <w:tc>
          <w:tcPr>
            <w:tcW w:w="2888" w:type="dxa"/>
            <w:gridSpan w:val="6"/>
            <w:tcBorders>
              <w:bottom w:val="single" w:sz="4" w:space="0" w:color="auto"/>
            </w:tcBorders>
            <w:vAlign w:val="bottom"/>
          </w:tcPr>
          <w:p w:rsidR="00A47944" w:rsidRPr="009C220D" w:rsidRDefault="00EA2B06" w:rsidP="00E71A9A">
            <w:pPr>
              <w:pStyle w:val="FieldText"/>
            </w:pPr>
            <w:r>
              <w:rPr>
                <w:noProof/>
              </w:rPr>
            </w:r>
            <w:r w:rsidR="00EA2B06">
              <w:rPr>
                <w:noProof/>
              </w:rPr>
              <w:pict>
                <v:shape id="_x0000_i1068" type="#_x0000_t75" alt="" style="width:142pt;height:18pt;mso-width-percent:0;mso-height-percent:0;mso-width-percent:0;mso-height-percent:0">
                  <v:imagedata r:id="rId36" o:title=""/>
                </v:shape>
              </w:pict>
            </w:r>
          </w:p>
        </w:tc>
        <w:tc>
          <w:tcPr>
            <w:tcW w:w="1440" w:type="dxa"/>
            <w:gridSpan w:val="2"/>
            <w:vAlign w:val="bottom"/>
          </w:tcPr>
          <w:p w:rsidR="00A47944" w:rsidRPr="005114CE" w:rsidRDefault="00A47944" w:rsidP="00E71A9A">
            <w:pPr>
              <w:pStyle w:val="Heading4"/>
            </w:pPr>
          </w:p>
        </w:tc>
        <w:tc>
          <w:tcPr>
            <w:tcW w:w="1081" w:type="dxa"/>
            <w:vAlign w:val="bottom"/>
          </w:tcPr>
          <w:p w:rsidR="00A47944" w:rsidRPr="009C220D" w:rsidRDefault="00A47944" w:rsidP="00E71A9A">
            <w:pPr>
              <w:pStyle w:val="FieldText"/>
            </w:pPr>
          </w:p>
        </w:tc>
        <w:tc>
          <w:tcPr>
            <w:tcW w:w="2069" w:type="dxa"/>
            <w:gridSpan w:val="2"/>
            <w:vAlign w:val="bottom"/>
          </w:tcPr>
          <w:p w:rsidR="00A47944" w:rsidRPr="005114CE" w:rsidRDefault="00A47944" w:rsidP="00E71A9A">
            <w:pPr>
              <w:pStyle w:val="Heading4"/>
            </w:pPr>
          </w:p>
        </w:tc>
        <w:tc>
          <w:tcPr>
            <w:tcW w:w="1530" w:type="dxa"/>
            <w:gridSpan w:val="2"/>
            <w:vAlign w:val="bottom"/>
          </w:tcPr>
          <w:p w:rsidR="00A47944" w:rsidRPr="009C220D" w:rsidRDefault="00A47944" w:rsidP="00E71A9A">
            <w:pPr>
              <w:pStyle w:val="FieldText"/>
            </w:pPr>
          </w:p>
        </w:tc>
      </w:tr>
      <w:tr w:rsidR="00A47944" w:rsidRPr="00613129" w:rsidTr="00E71A9A">
        <w:trPr>
          <w:gridAfter w:val="1"/>
          <w:wAfter w:w="103" w:type="dxa"/>
          <w:trHeight w:val="192"/>
        </w:trPr>
        <w:tc>
          <w:tcPr>
            <w:tcW w:w="1473" w:type="dxa"/>
            <w:gridSpan w:val="4"/>
            <w:vAlign w:val="bottom"/>
          </w:tcPr>
          <w:p w:rsidR="00A47944" w:rsidRPr="0087543C" w:rsidRDefault="00A47944" w:rsidP="00E71A9A">
            <w:pPr>
              <w:rPr>
                <w:b/>
              </w:rPr>
            </w:pPr>
            <w:r>
              <w:rPr>
                <w:b/>
              </w:rPr>
              <w:t>Responsibilities</w:t>
            </w:r>
          </w:p>
        </w:tc>
        <w:tc>
          <w:tcPr>
            <w:tcW w:w="8504" w:type="dxa"/>
            <w:gridSpan w:val="9"/>
            <w:vAlign w:val="bottom"/>
          </w:tcPr>
          <w:p w:rsidR="00A47944" w:rsidRPr="009C220D" w:rsidRDefault="00EA2B06" w:rsidP="00E71A9A">
            <w:pPr>
              <w:pStyle w:val="FieldText"/>
            </w:pPr>
            <w:r>
              <w:rPr>
                <w:noProof/>
              </w:rPr>
            </w:r>
            <w:r w:rsidR="00EA2B06">
              <w:rPr>
                <w:noProof/>
              </w:rPr>
              <w:pict>
                <v:shape id="_x0000_i1069" type="#_x0000_t75" alt="" style="width:417pt;height:33pt;mso-width-percent:0;mso-height-percent:0;mso-width-percent:0;mso-height-percent:0">
                  <v:imagedata r:id="rId37" o:title=""/>
                </v:shape>
              </w:pict>
            </w:r>
          </w:p>
        </w:tc>
      </w:tr>
      <w:tr w:rsidR="00A47944" w:rsidRPr="00613129" w:rsidTr="00E71A9A">
        <w:trPr>
          <w:trHeight w:val="288"/>
        </w:trPr>
        <w:tc>
          <w:tcPr>
            <w:tcW w:w="1079" w:type="dxa"/>
            <w:gridSpan w:val="2"/>
            <w:vAlign w:val="bottom"/>
          </w:tcPr>
          <w:p w:rsidR="00A47944" w:rsidRPr="005114CE" w:rsidRDefault="00A47944" w:rsidP="00E71A9A">
            <w:r>
              <w:rPr>
                <w:b/>
              </w:rPr>
              <w:t xml:space="preserve">Employed </w:t>
            </w:r>
            <w:r w:rsidRPr="0087543C">
              <w:rPr>
                <w:b/>
              </w:rPr>
              <w:t>From</w:t>
            </w:r>
            <w:r w:rsidRPr="005114CE">
              <w:t>:</w:t>
            </w:r>
          </w:p>
        </w:tc>
        <w:tc>
          <w:tcPr>
            <w:tcW w:w="1440" w:type="dxa"/>
            <w:gridSpan w:val="3"/>
            <w:tcBorders>
              <w:bottom w:val="single" w:sz="4" w:space="0" w:color="auto"/>
            </w:tcBorders>
            <w:vAlign w:val="bottom"/>
          </w:tcPr>
          <w:p w:rsidR="00A47944" w:rsidRPr="009C220D" w:rsidRDefault="00EA2B06" w:rsidP="00E71A9A">
            <w:pPr>
              <w:pStyle w:val="FieldText"/>
            </w:pPr>
            <w:r>
              <w:rPr>
                <w:noProof/>
              </w:rPr>
            </w:r>
            <w:r w:rsidR="00EA2B06">
              <w:rPr>
                <w:noProof/>
              </w:rPr>
              <w:pict>
                <v:shape id="_x0000_i1070" type="#_x0000_t75" alt="" style="width:1in;height:18pt;mso-width-percent:0;mso-height-percent:0;mso-width-percent:0;mso-height-percent:0">
                  <v:imagedata r:id="rId16" o:title=""/>
                </v:shape>
              </w:pict>
            </w:r>
          </w:p>
        </w:tc>
        <w:tc>
          <w:tcPr>
            <w:tcW w:w="450" w:type="dxa"/>
            <w:vAlign w:val="bottom"/>
          </w:tcPr>
          <w:p w:rsidR="00A47944" w:rsidRPr="005114CE" w:rsidRDefault="00A47944" w:rsidP="00E71A9A">
            <w:pPr>
              <w:pStyle w:val="Heading4"/>
            </w:pPr>
            <w:r w:rsidRPr="0087543C">
              <w:rPr>
                <w:b/>
              </w:rPr>
              <w:t>To</w:t>
            </w:r>
            <w:r w:rsidRPr="005114CE">
              <w:t>:</w:t>
            </w:r>
          </w:p>
        </w:tc>
        <w:tc>
          <w:tcPr>
            <w:tcW w:w="1800" w:type="dxa"/>
            <w:gridSpan w:val="2"/>
            <w:tcBorders>
              <w:bottom w:val="single" w:sz="4" w:space="0" w:color="auto"/>
            </w:tcBorders>
            <w:vAlign w:val="bottom"/>
          </w:tcPr>
          <w:p w:rsidR="00A47944" w:rsidRPr="009C220D" w:rsidRDefault="00EA2B06" w:rsidP="00E71A9A">
            <w:pPr>
              <w:pStyle w:val="FieldText"/>
            </w:pPr>
            <w:r>
              <w:rPr>
                <w:noProof/>
              </w:rPr>
            </w:r>
            <w:r w:rsidR="00EA2B06">
              <w:rPr>
                <w:noProof/>
              </w:rPr>
              <w:pict>
                <v:shape id="_x0000_i1071" type="#_x0000_t75" alt="" style="width:1in;height:18pt;mso-width-percent:0;mso-height-percent:0;mso-width-percent:0;mso-height-percent:0">
                  <v:imagedata r:id="rId16" o:title=""/>
                </v:shape>
              </w:pict>
            </w:r>
          </w:p>
        </w:tc>
        <w:tc>
          <w:tcPr>
            <w:tcW w:w="1712" w:type="dxa"/>
            <w:gridSpan w:val="2"/>
            <w:vAlign w:val="bottom"/>
          </w:tcPr>
          <w:p w:rsidR="00A47944" w:rsidRPr="005114CE" w:rsidRDefault="00A47944" w:rsidP="00E71A9A">
            <w:pPr>
              <w:pStyle w:val="Heading4"/>
            </w:pPr>
            <w:r w:rsidRPr="0087543C">
              <w:rPr>
                <w:b/>
              </w:rPr>
              <w:t>Reason for Leaving</w:t>
            </w:r>
            <w:r w:rsidRPr="005114CE">
              <w:t>:</w:t>
            </w:r>
          </w:p>
        </w:tc>
        <w:tc>
          <w:tcPr>
            <w:tcW w:w="3599" w:type="dxa"/>
            <w:gridSpan w:val="4"/>
          </w:tcPr>
          <w:p w:rsidR="00A47944" w:rsidRPr="009C220D" w:rsidRDefault="00EA2B06" w:rsidP="00E71A9A">
            <w:pPr>
              <w:pStyle w:val="FieldText"/>
            </w:pPr>
            <w:r>
              <w:rPr>
                <w:noProof/>
              </w:rPr>
            </w:r>
            <w:r w:rsidR="00EA2B06">
              <w:rPr>
                <w:noProof/>
              </w:rPr>
              <w:pict>
                <v:shape id="_x0000_i1072" type="#_x0000_t75" alt="" style="width:174pt;height:18pt;mso-width-percent:0;mso-height-percent:0;mso-width-percent:0;mso-height-percent:0">
                  <v:imagedata r:id="rId38" o:title=""/>
                </v:shape>
              </w:pict>
            </w:r>
          </w:p>
        </w:tc>
      </w:tr>
    </w:tbl>
    <w:p w:rsidR="00A47944" w:rsidRDefault="00A47944" w:rsidP="00A47944"/>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A47944" w:rsidRPr="00613129" w:rsidTr="00E71A9A">
        <w:tc>
          <w:tcPr>
            <w:tcW w:w="5040" w:type="dxa"/>
            <w:vAlign w:val="bottom"/>
          </w:tcPr>
          <w:p w:rsidR="00A47944" w:rsidRPr="00F63007" w:rsidRDefault="00A47944" w:rsidP="00E71A9A">
            <w:pPr>
              <w:rPr>
                <w:b/>
              </w:rPr>
            </w:pPr>
            <w:r w:rsidRPr="00F63007">
              <w:rPr>
                <w:b/>
              </w:rPr>
              <w:t>May we contact your previous supervisor for a reference?</w:t>
            </w:r>
          </w:p>
        </w:tc>
        <w:tc>
          <w:tcPr>
            <w:tcW w:w="900" w:type="dxa"/>
            <w:vAlign w:val="bottom"/>
          </w:tcPr>
          <w:p w:rsidR="00A47944" w:rsidRPr="00F63007" w:rsidRDefault="00A47944" w:rsidP="00E71A9A">
            <w:pPr>
              <w:pStyle w:val="Checkbox"/>
              <w:rPr>
                <w:b/>
              </w:rPr>
            </w:pPr>
            <w:r w:rsidRPr="00F63007">
              <w:rPr>
                <w:b/>
              </w:rPr>
              <w:t>YES</w:t>
            </w:r>
          </w:p>
          <w:p w:rsidR="00A47944" w:rsidRPr="00F63007" w:rsidRDefault="00A47944" w:rsidP="00E71A9A">
            <w:pPr>
              <w:pStyle w:val="Checkbox"/>
              <w:rPr>
                <w:b/>
              </w:rPr>
            </w:pPr>
            <w:r w:rsidRPr="00F63007">
              <w:rPr>
                <w:b/>
              </w:rPr>
              <w:fldChar w:fldCharType="begin">
                <w:ffData>
                  <w:name w:val="Check3"/>
                  <w:enabled/>
                  <w:calcOnExit w:val="0"/>
                  <w:checkBox>
                    <w:sizeAuto/>
                    <w:default w:val="0"/>
                  </w:checkBox>
                </w:ffData>
              </w:fldChar>
            </w:r>
            <w:r w:rsidRPr="00F63007">
              <w:rPr>
                <w:b/>
              </w:rPr>
              <w:instrText xml:space="preserve"> FORMCHECKBOX </w:instrText>
            </w:r>
            <w:r w:rsidR="00EA2B06">
              <w:rPr>
                <w:b/>
              </w:rPr>
            </w:r>
            <w:r w:rsidR="00EA2B06">
              <w:rPr>
                <w:b/>
              </w:rPr>
              <w:fldChar w:fldCharType="separate"/>
            </w:r>
            <w:r w:rsidRPr="00F63007">
              <w:rPr>
                <w:b/>
              </w:rPr>
              <w:fldChar w:fldCharType="end"/>
            </w:r>
          </w:p>
        </w:tc>
        <w:tc>
          <w:tcPr>
            <w:tcW w:w="900" w:type="dxa"/>
            <w:vAlign w:val="bottom"/>
          </w:tcPr>
          <w:p w:rsidR="00A47944" w:rsidRPr="00F63007" w:rsidRDefault="00A47944" w:rsidP="00E71A9A">
            <w:pPr>
              <w:pStyle w:val="Checkbox"/>
              <w:rPr>
                <w:b/>
              </w:rPr>
            </w:pPr>
            <w:r w:rsidRPr="00F63007">
              <w:rPr>
                <w:b/>
              </w:rPr>
              <w:t>NO</w:t>
            </w:r>
          </w:p>
          <w:p w:rsidR="00A47944" w:rsidRPr="00F63007" w:rsidRDefault="00A47944" w:rsidP="00E71A9A">
            <w:pPr>
              <w:pStyle w:val="Checkbox"/>
              <w:rPr>
                <w:b/>
              </w:rPr>
            </w:pPr>
            <w:r w:rsidRPr="00F63007">
              <w:rPr>
                <w:b/>
              </w:rPr>
              <w:fldChar w:fldCharType="begin">
                <w:ffData>
                  <w:name w:val="Check4"/>
                  <w:enabled/>
                  <w:calcOnExit w:val="0"/>
                  <w:checkBox>
                    <w:sizeAuto/>
                    <w:default w:val="0"/>
                  </w:checkBox>
                </w:ffData>
              </w:fldChar>
            </w:r>
            <w:r w:rsidRPr="00F63007">
              <w:rPr>
                <w:b/>
              </w:rPr>
              <w:instrText xml:space="preserve"> FORMCHECKBOX </w:instrText>
            </w:r>
            <w:r w:rsidR="00EA2B06">
              <w:rPr>
                <w:b/>
              </w:rPr>
            </w:r>
            <w:r w:rsidR="00EA2B06">
              <w:rPr>
                <w:b/>
              </w:rPr>
              <w:fldChar w:fldCharType="separate"/>
            </w:r>
            <w:r w:rsidRPr="00F63007">
              <w:rPr>
                <w:b/>
              </w:rPr>
              <w:fldChar w:fldCharType="end"/>
            </w:r>
          </w:p>
        </w:tc>
        <w:tc>
          <w:tcPr>
            <w:tcW w:w="3240" w:type="dxa"/>
            <w:vAlign w:val="bottom"/>
          </w:tcPr>
          <w:p w:rsidR="00A47944" w:rsidRPr="005114CE" w:rsidRDefault="00A47944" w:rsidP="00E71A9A">
            <w:pPr>
              <w:rPr>
                <w:szCs w:val="19"/>
              </w:rPr>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7"/>
        <w:gridCol w:w="181"/>
        <w:gridCol w:w="213"/>
        <w:gridCol w:w="1046"/>
        <w:gridCol w:w="450"/>
        <w:gridCol w:w="991"/>
        <w:gridCol w:w="809"/>
        <w:gridCol w:w="631"/>
        <w:gridCol w:w="1081"/>
        <w:gridCol w:w="1080"/>
        <w:gridCol w:w="989"/>
        <w:gridCol w:w="1427"/>
        <w:gridCol w:w="103"/>
      </w:tblGrid>
      <w:tr w:rsidR="00A47944" w:rsidRPr="00613129" w:rsidTr="00E71A9A">
        <w:trPr>
          <w:trHeight w:val="342"/>
        </w:trPr>
        <w:tc>
          <w:tcPr>
            <w:tcW w:w="1260" w:type="dxa"/>
            <w:gridSpan w:val="3"/>
            <w:vAlign w:val="bottom"/>
          </w:tcPr>
          <w:p w:rsidR="00A47944" w:rsidRPr="00770734" w:rsidRDefault="00A47944" w:rsidP="00E71A9A">
            <w:pPr>
              <w:pStyle w:val="ListParagraph"/>
              <w:numPr>
                <w:ilvl w:val="0"/>
                <w:numId w:val="14"/>
              </w:numPr>
              <w:ind w:left="270" w:hanging="270"/>
              <w:rPr>
                <w:b/>
              </w:rPr>
            </w:pPr>
            <w:r w:rsidRPr="00770734">
              <w:rPr>
                <w:b/>
              </w:rPr>
              <w:t>Company:</w:t>
            </w:r>
          </w:p>
        </w:tc>
        <w:tc>
          <w:tcPr>
            <w:tcW w:w="5221" w:type="dxa"/>
            <w:gridSpan w:val="7"/>
            <w:tcBorders>
              <w:bottom w:val="single" w:sz="4" w:space="0" w:color="auto"/>
            </w:tcBorders>
            <w:vAlign w:val="bottom"/>
          </w:tcPr>
          <w:p w:rsidR="00A47944" w:rsidRPr="009C220D" w:rsidRDefault="00EA2B06" w:rsidP="00E71A9A">
            <w:pPr>
              <w:pStyle w:val="FieldText"/>
            </w:pPr>
            <w:r>
              <w:rPr>
                <w:noProof/>
              </w:rPr>
            </w:r>
            <w:r w:rsidR="00EA2B06">
              <w:rPr>
                <w:noProof/>
              </w:rPr>
              <w:pict>
                <v:shape id="_x0000_i1073" type="#_x0000_t75" alt="" style="width:258pt;height:18pt;mso-width-percent:0;mso-height-percent:0;mso-width-percent:0;mso-height-percent:0">
                  <v:imagedata r:id="rId34" o:title=""/>
                </v:shape>
              </w:pict>
            </w:r>
          </w:p>
        </w:tc>
        <w:tc>
          <w:tcPr>
            <w:tcW w:w="1080" w:type="dxa"/>
            <w:vAlign w:val="bottom"/>
          </w:tcPr>
          <w:p w:rsidR="00A47944" w:rsidRPr="005114CE" w:rsidRDefault="00A47944" w:rsidP="00E71A9A">
            <w:pPr>
              <w:pStyle w:val="Heading4"/>
            </w:pPr>
            <w:r w:rsidRPr="0087543C">
              <w:rPr>
                <w:b/>
              </w:rPr>
              <w:t>Phone</w:t>
            </w:r>
            <w:r w:rsidRPr="005114CE">
              <w:t>:</w:t>
            </w:r>
          </w:p>
        </w:tc>
        <w:tc>
          <w:tcPr>
            <w:tcW w:w="2519" w:type="dxa"/>
            <w:gridSpan w:val="3"/>
            <w:tcBorders>
              <w:bottom w:val="single" w:sz="4" w:space="0" w:color="auto"/>
            </w:tcBorders>
            <w:vAlign w:val="bottom"/>
          </w:tcPr>
          <w:p w:rsidR="00A47944" w:rsidRPr="009C220D" w:rsidRDefault="00EA2B06" w:rsidP="00E71A9A">
            <w:pPr>
              <w:pStyle w:val="FieldText"/>
            </w:pPr>
            <w:r>
              <w:rPr>
                <w:noProof/>
              </w:rPr>
            </w:r>
            <w:r w:rsidR="00EA2B06">
              <w:rPr>
                <w:noProof/>
              </w:rPr>
              <w:pict>
                <v:shape id="_x0000_i1074" type="#_x0000_t75" alt="" style="width:123pt;height:18pt;mso-width-percent:0;mso-height-percent:0;mso-width-percent:0;mso-height-percent:0">
                  <v:imagedata r:id="rId35" o:title=""/>
                </v:shape>
              </w:pict>
            </w:r>
          </w:p>
        </w:tc>
      </w:tr>
      <w:tr w:rsidR="00A47944" w:rsidRPr="00613129" w:rsidTr="00E71A9A">
        <w:trPr>
          <w:trHeight w:val="360"/>
        </w:trPr>
        <w:tc>
          <w:tcPr>
            <w:tcW w:w="1260" w:type="dxa"/>
            <w:gridSpan w:val="3"/>
            <w:vAlign w:val="bottom"/>
          </w:tcPr>
          <w:p w:rsidR="00A47944" w:rsidRPr="0087543C" w:rsidRDefault="00A47944" w:rsidP="00E71A9A">
            <w:pPr>
              <w:rPr>
                <w:b/>
              </w:rPr>
            </w:pPr>
            <w:r w:rsidRPr="0087543C">
              <w:rPr>
                <w:b/>
              </w:rPr>
              <w:t>Address:</w:t>
            </w:r>
          </w:p>
        </w:tc>
        <w:tc>
          <w:tcPr>
            <w:tcW w:w="5221" w:type="dxa"/>
            <w:gridSpan w:val="7"/>
            <w:tcBorders>
              <w:top w:val="single" w:sz="4" w:space="0" w:color="auto"/>
              <w:bottom w:val="single" w:sz="4" w:space="0" w:color="auto"/>
            </w:tcBorders>
            <w:vAlign w:val="bottom"/>
          </w:tcPr>
          <w:p w:rsidR="00A47944" w:rsidRPr="009C220D" w:rsidRDefault="00EA2B06" w:rsidP="00E71A9A">
            <w:pPr>
              <w:pStyle w:val="FieldText"/>
            </w:pPr>
            <w:r>
              <w:rPr>
                <w:noProof/>
              </w:rPr>
            </w:r>
            <w:r w:rsidR="00EA2B06">
              <w:rPr>
                <w:noProof/>
              </w:rPr>
              <w:pict>
                <v:shape id="_x0000_i1075" type="#_x0000_t75" alt="" style="width:258pt;height:18pt;mso-width-percent:0;mso-height-percent:0;mso-width-percent:0;mso-height-percent:0">
                  <v:imagedata r:id="rId34" o:title=""/>
                </v:shape>
              </w:pict>
            </w:r>
          </w:p>
        </w:tc>
        <w:tc>
          <w:tcPr>
            <w:tcW w:w="1080" w:type="dxa"/>
            <w:vAlign w:val="bottom"/>
          </w:tcPr>
          <w:p w:rsidR="00A47944" w:rsidRPr="005114CE" w:rsidRDefault="00A47944" w:rsidP="00E71A9A">
            <w:pPr>
              <w:pStyle w:val="Heading4"/>
              <w:jc w:val="left"/>
            </w:pPr>
            <w:r w:rsidRPr="0087543C">
              <w:rPr>
                <w:b/>
              </w:rPr>
              <w:t>Supervisor</w:t>
            </w:r>
            <w:r w:rsidRPr="005114CE">
              <w:t>:</w:t>
            </w:r>
          </w:p>
        </w:tc>
        <w:tc>
          <w:tcPr>
            <w:tcW w:w="2519" w:type="dxa"/>
            <w:gridSpan w:val="3"/>
            <w:tcBorders>
              <w:top w:val="single" w:sz="4" w:space="0" w:color="auto"/>
              <w:bottom w:val="single" w:sz="4" w:space="0" w:color="auto"/>
            </w:tcBorders>
            <w:vAlign w:val="bottom"/>
          </w:tcPr>
          <w:p w:rsidR="00A47944" w:rsidRPr="009C220D" w:rsidRDefault="00EA2B06" w:rsidP="00E71A9A">
            <w:pPr>
              <w:pStyle w:val="FieldText"/>
            </w:pPr>
            <w:r>
              <w:rPr>
                <w:noProof/>
              </w:rPr>
            </w:r>
            <w:r w:rsidR="00EA2B06">
              <w:rPr>
                <w:noProof/>
              </w:rPr>
              <w:pict>
                <v:shape id="_x0000_i1076" type="#_x0000_t75" alt="" style="width:123pt;height:18pt;mso-width-percent:0;mso-height-percent:0;mso-width-percent:0;mso-height-percent:0">
                  <v:imagedata r:id="rId35" o:title=""/>
                </v:shape>
              </w:pict>
            </w:r>
          </w:p>
        </w:tc>
      </w:tr>
      <w:tr w:rsidR="00A47944" w:rsidRPr="00613129" w:rsidTr="00E71A9A">
        <w:trPr>
          <w:trHeight w:val="288"/>
        </w:trPr>
        <w:tc>
          <w:tcPr>
            <w:tcW w:w="1072" w:type="dxa"/>
            <w:vAlign w:val="bottom"/>
          </w:tcPr>
          <w:p w:rsidR="00A47944" w:rsidRPr="0087543C" w:rsidRDefault="00A47944" w:rsidP="00E71A9A">
            <w:pPr>
              <w:rPr>
                <w:b/>
              </w:rPr>
            </w:pPr>
            <w:r w:rsidRPr="0087543C">
              <w:rPr>
                <w:b/>
              </w:rPr>
              <w:t>Job Title:</w:t>
            </w:r>
          </w:p>
        </w:tc>
        <w:tc>
          <w:tcPr>
            <w:tcW w:w="2888" w:type="dxa"/>
            <w:gridSpan w:val="6"/>
            <w:tcBorders>
              <w:bottom w:val="single" w:sz="4" w:space="0" w:color="auto"/>
            </w:tcBorders>
            <w:vAlign w:val="bottom"/>
          </w:tcPr>
          <w:p w:rsidR="00A47944" w:rsidRPr="009C220D" w:rsidRDefault="00EA2B06" w:rsidP="00E71A9A">
            <w:pPr>
              <w:pStyle w:val="FieldText"/>
            </w:pPr>
            <w:r>
              <w:rPr>
                <w:noProof/>
              </w:rPr>
            </w:r>
            <w:r w:rsidR="00EA2B06">
              <w:rPr>
                <w:noProof/>
              </w:rPr>
              <w:pict>
                <v:shape id="_x0000_i1077" type="#_x0000_t75" alt="" style="width:142pt;height:18pt;mso-width-percent:0;mso-height-percent:0;mso-width-percent:0;mso-height-percent:0">
                  <v:imagedata r:id="rId36" o:title=""/>
                </v:shape>
              </w:pict>
            </w:r>
          </w:p>
        </w:tc>
        <w:tc>
          <w:tcPr>
            <w:tcW w:w="1440" w:type="dxa"/>
            <w:gridSpan w:val="2"/>
            <w:vAlign w:val="bottom"/>
          </w:tcPr>
          <w:p w:rsidR="00A47944" w:rsidRPr="005114CE" w:rsidRDefault="00A47944" w:rsidP="00E71A9A">
            <w:pPr>
              <w:pStyle w:val="Heading4"/>
            </w:pPr>
          </w:p>
        </w:tc>
        <w:tc>
          <w:tcPr>
            <w:tcW w:w="1081" w:type="dxa"/>
            <w:vAlign w:val="bottom"/>
          </w:tcPr>
          <w:p w:rsidR="00A47944" w:rsidRPr="009C220D" w:rsidRDefault="00A47944" w:rsidP="00E71A9A">
            <w:pPr>
              <w:pStyle w:val="FieldText"/>
            </w:pPr>
          </w:p>
        </w:tc>
        <w:tc>
          <w:tcPr>
            <w:tcW w:w="2069" w:type="dxa"/>
            <w:gridSpan w:val="2"/>
            <w:vAlign w:val="bottom"/>
          </w:tcPr>
          <w:p w:rsidR="00A47944" w:rsidRPr="005114CE" w:rsidRDefault="00A47944" w:rsidP="00E71A9A">
            <w:pPr>
              <w:pStyle w:val="Heading4"/>
            </w:pPr>
          </w:p>
        </w:tc>
        <w:tc>
          <w:tcPr>
            <w:tcW w:w="1530" w:type="dxa"/>
            <w:gridSpan w:val="2"/>
            <w:vAlign w:val="bottom"/>
          </w:tcPr>
          <w:p w:rsidR="00A47944" w:rsidRPr="009C220D" w:rsidRDefault="00A47944" w:rsidP="00E71A9A">
            <w:pPr>
              <w:pStyle w:val="FieldText"/>
            </w:pPr>
          </w:p>
        </w:tc>
      </w:tr>
      <w:tr w:rsidR="00A47944" w:rsidRPr="00613129" w:rsidTr="00E71A9A">
        <w:trPr>
          <w:gridAfter w:val="1"/>
          <w:wAfter w:w="103" w:type="dxa"/>
          <w:trHeight w:val="192"/>
        </w:trPr>
        <w:tc>
          <w:tcPr>
            <w:tcW w:w="1473" w:type="dxa"/>
            <w:gridSpan w:val="4"/>
            <w:vAlign w:val="bottom"/>
          </w:tcPr>
          <w:p w:rsidR="00A47944" w:rsidRPr="0087543C" w:rsidRDefault="00A47944" w:rsidP="00E71A9A">
            <w:pPr>
              <w:rPr>
                <w:b/>
              </w:rPr>
            </w:pPr>
            <w:r>
              <w:rPr>
                <w:b/>
              </w:rPr>
              <w:t>Responsibilities</w:t>
            </w:r>
          </w:p>
        </w:tc>
        <w:tc>
          <w:tcPr>
            <w:tcW w:w="8504" w:type="dxa"/>
            <w:gridSpan w:val="9"/>
            <w:vAlign w:val="bottom"/>
          </w:tcPr>
          <w:p w:rsidR="00A47944" w:rsidRPr="009C220D" w:rsidRDefault="00EA2B06" w:rsidP="00E71A9A">
            <w:pPr>
              <w:pStyle w:val="FieldText"/>
            </w:pPr>
            <w:r>
              <w:rPr>
                <w:noProof/>
              </w:rPr>
            </w:r>
            <w:r w:rsidR="00EA2B06">
              <w:rPr>
                <w:noProof/>
              </w:rPr>
              <w:pict>
                <v:shape id="_x0000_i1078" type="#_x0000_t75" alt="" style="width:417pt;height:33pt;mso-width-percent:0;mso-height-percent:0;mso-width-percent:0;mso-height-percent:0">
                  <v:imagedata r:id="rId37" o:title=""/>
                </v:shape>
              </w:pict>
            </w:r>
          </w:p>
        </w:tc>
      </w:tr>
      <w:tr w:rsidR="00A47944" w:rsidRPr="00613129" w:rsidTr="00E71A9A">
        <w:trPr>
          <w:trHeight w:val="288"/>
        </w:trPr>
        <w:tc>
          <w:tcPr>
            <w:tcW w:w="1079" w:type="dxa"/>
            <w:gridSpan w:val="2"/>
            <w:vAlign w:val="bottom"/>
          </w:tcPr>
          <w:p w:rsidR="00A47944" w:rsidRPr="005114CE" w:rsidRDefault="00A47944" w:rsidP="00E71A9A">
            <w:r>
              <w:rPr>
                <w:b/>
              </w:rPr>
              <w:t xml:space="preserve">Employed </w:t>
            </w:r>
            <w:r w:rsidRPr="0087543C">
              <w:rPr>
                <w:b/>
              </w:rPr>
              <w:t>From</w:t>
            </w:r>
            <w:r w:rsidRPr="005114CE">
              <w:t>:</w:t>
            </w:r>
          </w:p>
        </w:tc>
        <w:tc>
          <w:tcPr>
            <w:tcW w:w="1440" w:type="dxa"/>
            <w:gridSpan w:val="3"/>
            <w:tcBorders>
              <w:bottom w:val="single" w:sz="4" w:space="0" w:color="auto"/>
            </w:tcBorders>
            <w:vAlign w:val="bottom"/>
          </w:tcPr>
          <w:p w:rsidR="00A47944" w:rsidRPr="009C220D" w:rsidRDefault="00EA2B06" w:rsidP="00E71A9A">
            <w:pPr>
              <w:pStyle w:val="FieldText"/>
            </w:pPr>
            <w:r>
              <w:rPr>
                <w:noProof/>
              </w:rPr>
            </w:r>
            <w:r w:rsidR="00EA2B06">
              <w:rPr>
                <w:noProof/>
              </w:rPr>
              <w:pict>
                <v:shape id="_x0000_i1079" type="#_x0000_t75" alt="" style="width:1in;height:18pt;mso-width-percent:0;mso-height-percent:0;mso-width-percent:0;mso-height-percent:0">
                  <v:imagedata r:id="rId16" o:title=""/>
                </v:shape>
              </w:pict>
            </w:r>
          </w:p>
        </w:tc>
        <w:tc>
          <w:tcPr>
            <w:tcW w:w="450" w:type="dxa"/>
            <w:vAlign w:val="bottom"/>
          </w:tcPr>
          <w:p w:rsidR="00A47944" w:rsidRPr="005114CE" w:rsidRDefault="00A47944" w:rsidP="00E71A9A">
            <w:pPr>
              <w:pStyle w:val="Heading4"/>
            </w:pPr>
            <w:r w:rsidRPr="0087543C">
              <w:rPr>
                <w:b/>
              </w:rPr>
              <w:t>To</w:t>
            </w:r>
            <w:r w:rsidRPr="005114CE">
              <w:t>:</w:t>
            </w:r>
          </w:p>
        </w:tc>
        <w:tc>
          <w:tcPr>
            <w:tcW w:w="1800" w:type="dxa"/>
            <w:gridSpan w:val="2"/>
            <w:tcBorders>
              <w:bottom w:val="single" w:sz="4" w:space="0" w:color="auto"/>
            </w:tcBorders>
            <w:vAlign w:val="bottom"/>
          </w:tcPr>
          <w:p w:rsidR="00A47944" w:rsidRPr="009C220D" w:rsidRDefault="00EA2B06" w:rsidP="00E71A9A">
            <w:pPr>
              <w:pStyle w:val="FieldText"/>
            </w:pPr>
            <w:r>
              <w:rPr>
                <w:noProof/>
              </w:rPr>
            </w:r>
            <w:r w:rsidR="00EA2B06">
              <w:rPr>
                <w:noProof/>
              </w:rPr>
              <w:pict>
                <v:shape id="_x0000_i1080" type="#_x0000_t75" alt="" style="width:1in;height:18pt;mso-width-percent:0;mso-height-percent:0;mso-width-percent:0;mso-height-percent:0">
                  <v:imagedata r:id="rId16" o:title=""/>
                </v:shape>
              </w:pict>
            </w:r>
          </w:p>
        </w:tc>
        <w:tc>
          <w:tcPr>
            <w:tcW w:w="1712" w:type="dxa"/>
            <w:gridSpan w:val="2"/>
            <w:vAlign w:val="bottom"/>
          </w:tcPr>
          <w:p w:rsidR="00A47944" w:rsidRPr="005114CE" w:rsidRDefault="00A47944" w:rsidP="00E71A9A">
            <w:pPr>
              <w:pStyle w:val="Heading4"/>
            </w:pPr>
            <w:r w:rsidRPr="0087543C">
              <w:rPr>
                <w:b/>
              </w:rPr>
              <w:t>Reason for Leaving</w:t>
            </w:r>
            <w:r w:rsidRPr="005114CE">
              <w:t>:</w:t>
            </w:r>
          </w:p>
        </w:tc>
        <w:tc>
          <w:tcPr>
            <w:tcW w:w="3599" w:type="dxa"/>
            <w:gridSpan w:val="4"/>
          </w:tcPr>
          <w:p w:rsidR="00A47944" w:rsidRPr="009C220D" w:rsidRDefault="00EA2B06" w:rsidP="00E71A9A">
            <w:pPr>
              <w:pStyle w:val="FieldText"/>
            </w:pPr>
            <w:r>
              <w:rPr>
                <w:noProof/>
              </w:rPr>
            </w:r>
            <w:r w:rsidR="00EA2B06">
              <w:rPr>
                <w:noProof/>
              </w:rPr>
              <w:pict>
                <v:shape id="_x0000_i1081" type="#_x0000_t75" alt="" style="width:174pt;height:18pt;mso-width-percent:0;mso-height-percent:0;mso-width-percent:0;mso-height-percent:0">
                  <v:imagedata r:id="rId38" o:title=""/>
                </v:shape>
              </w:pict>
            </w:r>
          </w:p>
        </w:tc>
      </w:tr>
    </w:tbl>
    <w:p w:rsidR="00A47944" w:rsidRDefault="00A47944" w:rsidP="00A47944"/>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A47944" w:rsidRPr="00613129" w:rsidTr="00E71A9A">
        <w:tc>
          <w:tcPr>
            <w:tcW w:w="5040" w:type="dxa"/>
            <w:vAlign w:val="bottom"/>
          </w:tcPr>
          <w:p w:rsidR="00A47944" w:rsidRPr="00F63007" w:rsidRDefault="00A47944" w:rsidP="00E71A9A">
            <w:pPr>
              <w:rPr>
                <w:b/>
              </w:rPr>
            </w:pPr>
            <w:r w:rsidRPr="00F63007">
              <w:rPr>
                <w:b/>
              </w:rPr>
              <w:t>May we contact your previous supervisor for a reference?</w:t>
            </w:r>
          </w:p>
        </w:tc>
        <w:tc>
          <w:tcPr>
            <w:tcW w:w="900" w:type="dxa"/>
            <w:vAlign w:val="bottom"/>
          </w:tcPr>
          <w:p w:rsidR="00A47944" w:rsidRPr="00F63007" w:rsidRDefault="00A47944" w:rsidP="00E71A9A">
            <w:pPr>
              <w:pStyle w:val="Checkbox"/>
              <w:rPr>
                <w:b/>
              </w:rPr>
            </w:pPr>
            <w:r w:rsidRPr="00F63007">
              <w:rPr>
                <w:b/>
              </w:rPr>
              <w:t>YES</w:t>
            </w:r>
          </w:p>
          <w:p w:rsidR="00A47944" w:rsidRPr="00F63007" w:rsidRDefault="00A47944" w:rsidP="00E71A9A">
            <w:pPr>
              <w:pStyle w:val="Checkbox"/>
              <w:rPr>
                <w:b/>
              </w:rPr>
            </w:pPr>
            <w:r w:rsidRPr="00F63007">
              <w:rPr>
                <w:b/>
              </w:rPr>
              <w:fldChar w:fldCharType="begin">
                <w:ffData>
                  <w:name w:val="Check3"/>
                  <w:enabled/>
                  <w:calcOnExit w:val="0"/>
                  <w:checkBox>
                    <w:sizeAuto/>
                    <w:default w:val="0"/>
                  </w:checkBox>
                </w:ffData>
              </w:fldChar>
            </w:r>
            <w:r w:rsidRPr="00F63007">
              <w:rPr>
                <w:b/>
              </w:rPr>
              <w:instrText xml:space="preserve"> FORMCHECKBOX </w:instrText>
            </w:r>
            <w:r w:rsidR="00EA2B06">
              <w:rPr>
                <w:b/>
              </w:rPr>
            </w:r>
            <w:r w:rsidR="00EA2B06">
              <w:rPr>
                <w:b/>
              </w:rPr>
              <w:fldChar w:fldCharType="separate"/>
            </w:r>
            <w:r w:rsidRPr="00F63007">
              <w:rPr>
                <w:b/>
              </w:rPr>
              <w:fldChar w:fldCharType="end"/>
            </w:r>
          </w:p>
        </w:tc>
        <w:tc>
          <w:tcPr>
            <w:tcW w:w="900" w:type="dxa"/>
            <w:vAlign w:val="bottom"/>
          </w:tcPr>
          <w:p w:rsidR="00A47944" w:rsidRPr="00F63007" w:rsidRDefault="00A47944" w:rsidP="00E71A9A">
            <w:pPr>
              <w:pStyle w:val="Checkbox"/>
              <w:rPr>
                <w:b/>
              </w:rPr>
            </w:pPr>
            <w:r w:rsidRPr="00F63007">
              <w:rPr>
                <w:b/>
              </w:rPr>
              <w:t>NO</w:t>
            </w:r>
          </w:p>
          <w:p w:rsidR="00A47944" w:rsidRPr="00F63007" w:rsidRDefault="00A47944" w:rsidP="00E71A9A">
            <w:pPr>
              <w:pStyle w:val="Checkbox"/>
              <w:rPr>
                <w:b/>
              </w:rPr>
            </w:pPr>
            <w:r w:rsidRPr="00F63007">
              <w:rPr>
                <w:b/>
              </w:rPr>
              <w:fldChar w:fldCharType="begin">
                <w:ffData>
                  <w:name w:val="Check4"/>
                  <w:enabled/>
                  <w:calcOnExit w:val="0"/>
                  <w:checkBox>
                    <w:sizeAuto/>
                    <w:default w:val="0"/>
                  </w:checkBox>
                </w:ffData>
              </w:fldChar>
            </w:r>
            <w:r w:rsidRPr="00F63007">
              <w:rPr>
                <w:b/>
              </w:rPr>
              <w:instrText xml:space="preserve"> FORMCHECKBOX </w:instrText>
            </w:r>
            <w:r w:rsidR="00EA2B06">
              <w:rPr>
                <w:b/>
              </w:rPr>
            </w:r>
            <w:r w:rsidR="00EA2B06">
              <w:rPr>
                <w:b/>
              </w:rPr>
              <w:fldChar w:fldCharType="separate"/>
            </w:r>
            <w:r w:rsidRPr="00F63007">
              <w:rPr>
                <w:b/>
              </w:rPr>
              <w:fldChar w:fldCharType="end"/>
            </w:r>
          </w:p>
        </w:tc>
        <w:tc>
          <w:tcPr>
            <w:tcW w:w="3240" w:type="dxa"/>
            <w:vAlign w:val="bottom"/>
          </w:tcPr>
          <w:p w:rsidR="00A47944" w:rsidRPr="005114CE" w:rsidRDefault="00A47944" w:rsidP="00E71A9A">
            <w:pPr>
              <w:rPr>
                <w:szCs w:val="19"/>
              </w:rPr>
            </w:pPr>
          </w:p>
        </w:tc>
      </w:tr>
    </w:tbl>
    <w:p w:rsidR="004F5A40" w:rsidRDefault="007F647A" w:rsidP="00770734">
      <w:pPr>
        <w:pStyle w:val="Heading2"/>
        <w:contextualSpacing/>
      </w:pPr>
      <w:r>
        <w:t>Indicate below any special interests or participation in athletic cultural activities:</w:t>
      </w:r>
    </w:p>
    <w:p w:rsidR="00E71A9A" w:rsidRDefault="00EA2B06">
      <w:pPr>
        <w:contextualSpacing/>
      </w:pPr>
      <w:r>
        <w:rPr>
          <w:noProof/>
        </w:rPr>
      </w:r>
      <w:r w:rsidR="00EA2B06">
        <w:rPr>
          <w:noProof/>
        </w:rPr>
        <w:pict>
          <v:shape id="_x0000_i1082" type="#_x0000_t75" alt="" style="width:505pt;height:86pt;mso-width-percent:0;mso-height-percent:0;mso-width-percent:0;mso-height-percent:0">
            <v:imagedata r:id="rId39" o:title=""/>
          </v:shape>
        </w:pict>
      </w:r>
      <w:r w:rsidR="00E71A9A">
        <w:br w:type="page"/>
      </w:r>
    </w:p>
    <w:p w:rsidR="00770734" w:rsidRPr="00224005" w:rsidRDefault="00770734" w:rsidP="00770734">
      <w:pPr>
        <w:pStyle w:val="Heading2"/>
        <w:rPr>
          <w:sz w:val="32"/>
          <w:szCs w:val="32"/>
        </w:rPr>
      </w:pPr>
      <w:r>
        <w:rPr>
          <w:sz w:val="32"/>
          <w:szCs w:val="32"/>
        </w:rPr>
        <w:lastRenderedPageBreak/>
        <w:t>DRIVER’S INFORMATION FORM</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770734" w:rsidRPr="005114CE" w:rsidTr="00F41CA4">
        <w:trPr>
          <w:trHeight w:val="432"/>
        </w:trPr>
        <w:tc>
          <w:tcPr>
            <w:tcW w:w="1081" w:type="dxa"/>
            <w:vAlign w:val="bottom"/>
          </w:tcPr>
          <w:p w:rsidR="00770734" w:rsidRPr="005114CE" w:rsidRDefault="00770734" w:rsidP="00F41CA4">
            <w:r w:rsidRPr="0087543C">
              <w:rPr>
                <w:b/>
              </w:rPr>
              <w:t>Full Name</w:t>
            </w:r>
            <w:r w:rsidRPr="005114CE">
              <w:t>:</w:t>
            </w:r>
          </w:p>
        </w:tc>
        <w:tc>
          <w:tcPr>
            <w:tcW w:w="2940" w:type="dxa"/>
            <w:tcBorders>
              <w:bottom w:val="single" w:sz="4" w:space="0" w:color="auto"/>
            </w:tcBorders>
            <w:vAlign w:val="bottom"/>
          </w:tcPr>
          <w:p w:rsidR="00770734" w:rsidRPr="009C220D" w:rsidRDefault="00EA2B06" w:rsidP="00F41CA4">
            <w:pPr>
              <w:pStyle w:val="FieldText"/>
            </w:pPr>
            <w:r>
              <w:rPr>
                <w:noProof/>
              </w:rPr>
            </w:r>
            <w:r w:rsidR="00EA2B06">
              <w:rPr>
                <w:noProof/>
              </w:rPr>
              <w:pict>
                <v:shape id="_x0000_i1083" type="#_x0000_t75" alt="" style="width:143pt;height:18pt;mso-width-percent:0;mso-height-percent:0;mso-width-percent:0;mso-height-percent:0">
                  <v:imagedata r:id="rId40" o:title=""/>
                </v:shape>
              </w:pict>
            </w:r>
          </w:p>
        </w:tc>
        <w:tc>
          <w:tcPr>
            <w:tcW w:w="2865" w:type="dxa"/>
            <w:tcBorders>
              <w:bottom w:val="single" w:sz="4" w:space="0" w:color="auto"/>
            </w:tcBorders>
            <w:vAlign w:val="bottom"/>
          </w:tcPr>
          <w:p w:rsidR="00770734" w:rsidRPr="009C220D" w:rsidRDefault="00EA2B06" w:rsidP="00F41CA4">
            <w:pPr>
              <w:pStyle w:val="FieldText"/>
            </w:pPr>
            <w:r>
              <w:rPr>
                <w:noProof/>
              </w:rPr>
            </w:r>
            <w:r w:rsidR="00EA2B06">
              <w:rPr>
                <w:noProof/>
              </w:rPr>
              <w:pict>
                <v:shape id="_x0000_i1084" type="#_x0000_t75" alt="" style="width:132pt;height:18pt;mso-width-percent:0;mso-height-percent:0;mso-width-percent:0;mso-height-percent:0">
                  <v:imagedata r:id="rId41" o:title=""/>
                </v:shape>
              </w:pict>
            </w:r>
          </w:p>
        </w:tc>
        <w:tc>
          <w:tcPr>
            <w:tcW w:w="668" w:type="dxa"/>
            <w:tcBorders>
              <w:bottom w:val="single" w:sz="4" w:space="0" w:color="auto"/>
            </w:tcBorders>
            <w:vAlign w:val="bottom"/>
          </w:tcPr>
          <w:p w:rsidR="00770734" w:rsidRPr="009C220D" w:rsidRDefault="00EA2B06" w:rsidP="00F41CA4">
            <w:pPr>
              <w:pStyle w:val="FieldText"/>
            </w:pPr>
            <w:r>
              <w:rPr>
                <w:noProof/>
              </w:rPr>
            </w:r>
            <w:r w:rsidR="00EA2B06">
              <w:rPr>
                <w:noProof/>
              </w:rPr>
              <w:pict>
                <v:shape id="_x0000_i1085" type="#_x0000_t75" alt="" style="width:29pt;height:18pt;mso-width-percent:0;mso-height-percent:0;mso-width-percent:0;mso-height-percent:0">
                  <v:imagedata r:id="rId42" o:title=""/>
                </v:shape>
              </w:pict>
            </w:r>
          </w:p>
        </w:tc>
        <w:tc>
          <w:tcPr>
            <w:tcW w:w="681" w:type="dxa"/>
            <w:vAlign w:val="bottom"/>
          </w:tcPr>
          <w:p w:rsidR="00770734" w:rsidRPr="005114CE" w:rsidRDefault="00770734" w:rsidP="00F41CA4">
            <w:pPr>
              <w:pStyle w:val="Heading4"/>
            </w:pPr>
            <w:r w:rsidRPr="0087543C">
              <w:rPr>
                <w:b/>
              </w:rPr>
              <w:t>Date</w:t>
            </w:r>
            <w:r w:rsidRPr="005114CE">
              <w:t>:</w:t>
            </w:r>
          </w:p>
        </w:tc>
        <w:tc>
          <w:tcPr>
            <w:tcW w:w="1845" w:type="dxa"/>
            <w:tcBorders>
              <w:bottom w:val="single" w:sz="4" w:space="0" w:color="auto"/>
            </w:tcBorders>
            <w:vAlign w:val="bottom"/>
          </w:tcPr>
          <w:p w:rsidR="00770734" w:rsidRPr="009C220D" w:rsidRDefault="00EA2B06" w:rsidP="00F41CA4">
            <w:pPr>
              <w:pStyle w:val="FieldText"/>
            </w:pPr>
            <w:r>
              <w:rPr>
                <w:noProof/>
              </w:rPr>
            </w:r>
            <w:r w:rsidR="00EA2B06">
              <w:rPr>
                <w:noProof/>
              </w:rPr>
              <w:pict>
                <v:shape id="_x0000_i1086" type="#_x0000_t75" alt="" style="width:84pt;height:18pt;mso-width-percent:0;mso-height-percent:0;mso-width-percent:0;mso-height-percent:0">
                  <v:imagedata r:id="rId43" o:title=""/>
                </v:shape>
              </w:pict>
            </w:r>
          </w:p>
        </w:tc>
      </w:tr>
      <w:tr w:rsidR="00770734" w:rsidRPr="005114CE" w:rsidTr="00F41CA4">
        <w:tc>
          <w:tcPr>
            <w:tcW w:w="1081" w:type="dxa"/>
            <w:vAlign w:val="bottom"/>
          </w:tcPr>
          <w:p w:rsidR="00770734" w:rsidRPr="00D6155E" w:rsidRDefault="00770734" w:rsidP="00F41CA4"/>
        </w:tc>
        <w:tc>
          <w:tcPr>
            <w:tcW w:w="2940" w:type="dxa"/>
            <w:tcBorders>
              <w:top w:val="single" w:sz="4" w:space="0" w:color="auto"/>
            </w:tcBorders>
            <w:vAlign w:val="bottom"/>
          </w:tcPr>
          <w:p w:rsidR="00770734" w:rsidRPr="00490804" w:rsidRDefault="00770734" w:rsidP="00F41CA4">
            <w:pPr>
              <w:pStyle w:val="Heading3"/>
            </w:pPr>
            <w:r w:rsidRPr="00490804">
              <w:t>Last</w:t>
            </w:r>
          </w:p>
        </w:tc>
        <w:tc>
          <w:tcPr>
            <w:tcW w:w="2865" w:type="dxa"/>
            <w:tcBorders>
              <w:top w:val="single" w:sz="4" w:space="0" w:color="auto"/>
            </w:tcBorders>
            <w:vAlign w:val="bottom"/>
          </w:tcPr>
          <w:p w:rsidR="00770734" w:rsidRPr="00490804" w:rsidRDefault="00770734" w:rsidP="00F41CA4">
            <w:pPr>
              <w:pStyle w:val="Heading3"/>
            </w:pPr>
            <w:r w:rsidRPr="00490804">
              <w:t>First</w:t>
            </w:r>
          </w:p>
        </w:tc>
        <w:tc>
          <w:tcPr>
            <w:tcW w:w="668" w:type="dxa"/>
            <w:tcBorders>
              <w:top w:val="single" w:sz="4" w:space="0" w:color="auto"/>
            </w:tcBorders>
            <w:vAlign w:val="bottom"/>
          </w:tcPr>
          <w:p w:rsidR="00770734" w:rsidRPr="00490804" w:rsidRDefault="00770734" w:rsidP="00F41CA4">
            <w:pPr>
              <w:pStyle w:val="Heading3"/>
            </w:pPr>
            <w:r w:rsidRPr="00490804">
              <w:t>M.I.</w:t>
            </w:r>
          </w:p>
        </w:tc>
        <w:tc>
          <w:tcPr>
            <w:tcW w:w="681" w:type="dxa"/>
            <w:vAlign w:val="bottom"/>
          </w:tcPr>
          <w:p w:rsidR="00770734" w:rsidRPr="005114CE" w:rsidRDefault="00770734" w:rsidP="00F41CA4"/>
        </w:tc>
        <w:tc>
          <w:tcPr>
            <w:tcW w:w="1845" w:type="dxa"/>
            <w:tcBorders>
              <w:top w:val="single" w:sz="4" w:space="0" w:color="auto"/>
            </w:tcBorders>
            <w:vAlign w:val="bottom"/>
          </w:tcPr>
          <w:p w:rsidR="00770734" w:rsidRPr="009C220D" w:rsidRDefault="00770734" w:rsidP="00F41CA4"/>
        </w:tc>
      </w:tr>
    </w:tbl>
    <w:p w:rsidR="00770734" w:rsidRDefault="00770734" w:rsidP="00770734"/>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770734" w:rsidRPr="005114CE" w:rsidTr="00F41CA4">
        <w:trPr>
          <w:trHeight w:val="288"/>
        </w:trPr>
        <w:tc>
          <w:tcPr>
            <w:tcW w:w="1081" w:type="dxa"/>
            <w:vAlign w:val="bottom"/>
          </w:tcPr>
          <w:p w:rsidR="00770734" w:rsidRPr="005114CE" w:rsidRDefault="00770734" w:rsidP="00F41CA4">
            <w:r w:rsidRPr="0087543C">
              <w:rPr>
                <w:b/>
              </w:rPr>
              <w:t>Address</w:t>
            </w:r>
            <w:r w:rsidRPr="005114CE">
              <w:t>:</w:t>
            </w:r>
          </w:p>
        </w:tc>
        <w:tc>
          <w:tcPr>
            <w:tcW w:w="7199" w:type="dxa"/>
            <w:tcBorders>
              <w:bottom w:val="single" w:sz="4" w:space="0" w:color="auto"/>
            </w:tcBorders>
            <w:vAlign w:val="bottom"/>
          </w:tcPr>
          <w:p w:rsidR="00770734" w:rsidRPr="009C220D" w:rsidRDefault="00EA2B06" w:rsidP="00F41CA4">
            <w:pPr>
              <w:pStyle w:val="FieldText"/>
            </w:pPr>
            <w:r>
              <w:rPr>
                <w:noProof/>
              </w:rPr>
            </w:r>
            <w:r w:rsidR="00EA2B06">
              <w:rPr>
                <w:noProof/>
              </w:rPr>
              <w:pict>
                <v:shape id="_x0000_i1087" type="#_x0000_t75" alt="" style="width:351pt;height:18pt;mso-width-percent:0;mso-height-percent:0;mso-width-percent:0;mso-height-percent:0">
                  <v:imagedata r:id="rId44" o:title=""/>
                </v:shape>
              </w:pict>
            </w:r>
          </w:p>
        </w:tc>
        <w:tc>
          <w:tcPr>
            <w:tcW w:w="1800" w:type="dxa"/>
            <w:tcBorders>
              <w:bottom w:val="single" w:sz="4" w:space="0" w:color="auto"/>
            </w:tcBorders>
            <w:vAlign w:val="bottom"/>
          </w:tcPr>
          <w:p w:rsidR="00770734" w:rsidRPr="009C220D" w:rsidRDefault="00EA2B06" w:rsidP="00F41CA4">
            <w:pPr>
              <w:pStyle w:val="FieldText"/>
            </w:pPr>
            <w:r>
              <w:rPr>
                <w:noProof/>
              </w:rPr>
            </w:r>
            <w:r w:rsidR="00EA2B06">
              <w:rPr>
                <w:noProof/>
              </w:rPr>
              <w:pict>
                <v:shape id="_x0000_i1088" type="#_x0000_t75" alt="" style="width:82pt;height:18pt;mso-width-percent:0;mso-height-percent:0;mso-width-percent:0;mso-height-percent:0">
                  <v:imagedata r:id="rId13" o:title=""/>
                </v:shape>
              </w:pict>
            </w:r>
          </w:p>
        </w:tc>
      </w:tr>
      <w:tr w:rsidR="00770734" w:rsidRPr="005114CE" w:rsidTr="00F41CA4">
        <w:tc>
          <w:tcPr>
            <w:tcW w:w="1081" w:type="dxa"/>
            <w:vAlign w:val="bottom"/>
          </w:tcPr>
          <w:p w:rsidR="00770734" w:rsidRPr="005114CE" w:rsidRDefault="00770734" w:rsidP="00F41CA4"/>
        </w:tc>
        <w:tc>
          <w:tcPr>
            <w:tcW w:w="7199" w:type="dxa"/>
            <w:tcBorders>
              <w:top w:val="single" w:sz="4" w:space="0" w:color="auto"/>
            </w:tcBorders>
            <w:vAlign w:val="bottom"/>
          </w:tcPr>
          <w:p w:rsidR="00770734" w:rsidRPr="00490804" w:rsidRDefault="00770734" w:rsidP="00F41CA4">
            <w:pPr>
              <w:pStyle w:val="Heading3"/>
            </w:pPr>
            <w:r w:rsidRPr="00490804">
              <w:t>Street Address</w:t>
            </w:r>
          </w:p>
        </w:tc>
        <w:tc>
          <w:tcPr>
            <w:tcW w:w="1800" w:type="dxa"/>
            <w:tcBorders>
              <w:top w:val="single" w:sz="4" w:space="0" w:color="auto"/>
            </w:tcBorders>
            <w:vAlign w:val="bottom"/>
          </w:tcPr>
          <w:p w:rsidR="00770734" w:rsidRPr="00490804" w:rsidRDefault="00770734" w:rsidP="00F41CA4">
            <w:pPr>
              <w:pStyle w:val="Heading3"/>
            </w:pPr>
            <w:r w:rsidRPr="00490804">
              <w:t>Apartment/Unit #</w:t>
            </w:r>
          </w:p>
        </w:tc>
      </w:tr>
    </w:tbl>
    <w:p w:rsidR="00770734" w:rsidRDefault="00770734" w:rsidP="00770734"/>
    <w:tbl>
      <w:tblPr>
        <w:tblW w:w="5000" w:type="pct"/>
        <w:tblLayout w:type="fixed"/>
        <w:tblCellMar>
          <w:left w:w="0" w:type="dxa"/>
          <w:right w:w="0" w:type="dxa"/>
        </w:tblCellMar>
        <w:tblLook w:val="0000" w:firstRow="0" w:lastRow="0" w:firstColumn="0" w:lastColumn="0" w:noHBand="0" w:noVBand="0"/>
      </w:tblPr>
      <w:tblGrid>
        <w:gridCol w:w="1081"/>
        <w:gridCol w:w="629"/>
        <w:gridCol w:w="3060"/>
        <w:gridCol w:w="2116"/>
        <w:gridCol w:w="1394"/>
        <w:gridCol w:w="1800"/>
      </w:tblGrid>
      <w:tr w:rsidR="00770734" w:rsidRPr="005114CE" w:rsidTr="00C76650">
        <w:trPr>
          <w:trHeight w:val="288"/>
        </w:trPr>
        <w:tc>
          <w:tcPr>
            <w:tcW w:w="1081" w:type="dxa"/>
            <w:vAlign w:val="bottom"/>
          </w:tcPr>
          <w:p w:rsidR="00770734" w:rsidRPr="005114CE" w:rsidRDefault="00770734" w:rsidP="00F41CA4">
            <w:pPr>
              <w:rPr>
                <w:szCs w:val="19"/>
              </w:rPr>
            </w:pPr>
          </w:p>
        </w:tc>
        <w:tc>
          <w:tcPr>
            <w:tcW w:w="5805" w:type="dxa"/>
            <w:gridSpan w:val="3"/>
            <w:tcBorders>
              <w:bottom w:val="single" w:sz="4" w:space="0" w:color="auto"/>
            </w:tcBorders>
            <w:vAlign w:val="bottom"/>
          </w:tcPr>
          <w:p w:rsidR="00770734" w:rsidRPr="009C220D" w:rsidRDefault="00EA2B06" w:rsidP="00F41CA4">
            <w:pPr>
              <w:pStyle w:val="FieldText"/>
            </w:pPr>
            <w:r>
              <w:rPr>
                <w:noProof/>
              </w:rPr>
            </w:r>
            <w:r w:rsidR="00EA2B06">
              <w:rPr>
                <w:noProof/>
              </w:rPr>
              <w:pict>
                <v:shape id="_x0000_i1089" type="#_x0000_t75" alt="" style="width:279pt;height:18pt;mso-width-percent:0;mso-height-percent:0;mso-width-percent:0;mso-height-percent:0">
                  <v:imagedata r:id="rId45" o:title=""/>
                </v:shape>
              </w:pict>
            </w:r>
          </w:p>
        </w:tc>
        <w:tc>
          <w:tcPr>
            <w:tcW w:w="1394" w:type="dxa"/>
            <w:tcBorders>
              <w:bottom w:val="single" w:sz="4" w:space="0" w:color="auto"/>
            </w:tcBorders>
            <w:vAlign w:val="bottom"/>
          </w:tcPr>
          <w:p w:rsidR="00770734" w:rsidRPr="005114CE" w:rsidRDefault="00EA2B06" w:rsidP="00F41CA4">
            <w:pPr>
              <w:pStyle w:val="FieldText"/>
            </w:pPr>
            <w:r>
              <w:rPr>
                <w:noProof/>
              </w:rPr>
            </w:r>
            <w:r w:rsidR="00EA2B06">
              <w:rPr>
                <w:noProof/>
              </w:rPr>
              <w:pict>
                <v:shape id="_x0000_i1090" type="#_x0000_t75" alt="" style="width:67pt;height:18pt;mso-width-percent:0;mso-height-percent:0;mso-width-percent:0;mso-height-percent:0">
                  <v:imagedata r:id="rId46" o:title=""/>
                </v:shape>
              </w:pict>
            </w:r>
          </w:p>
        </w:tc>
        <w:tc>
          <w:tcPr>
            <w:tcW w:w="1800" w:type="dxa"/>
            <w:tcBorders>
              <w:bottom w:val="single" w:sz="4" w:space="0" w:color="auto"/>
            </w:tcBorders>
            <w:vAlign w:val="bottom"/>
          </w:tcPr>
          <w:p w:rsidR="00770734" w:rsidRPr="005114CE" w:rsidRDefault="00EA2B06" w:rsidP="00F41CA4">
            <w:pPr>
              <w:pStyle w:val="FieldText"/>
            </w:pPr>
            <w:r>
              <w:rPr>
                <w:noProof/>
              </w:rPr>
            </w:r>
            <w:r w:rsidR="00EA2B06">
              <w:rPr>
                <w:noProof/>
              </w:rPr>
              <w:pict>
                <v:shape id="_x0000_i1091" type="#_x0000_t75" alt="" style="width:1in;height:18pt;mso-width-percent:0;mso-height-percent:0;mso-width-percent:0;mso-height-percent:0">
                  <v:imagedata r:id="rId16" o:title=""/>
                </v:shape>
              </w:pict>
            </w:r>
          </w:p>
        </w:tc>
      </w:tr>
      <w:tr w:rsidR="00770734" w:rsidRPr="005114CE" w:rsidTr="00C76650">
        <w:trPr>
          <w:trHeight w:val="288"/>
        </w:trPr>
        <w:tc>
          <w:tcPr>
            <w:tcW w:w="1081" w:type="dxa"/>
            <w:vAlign w:val="bottom"/>
          </w:tcPr>
          <w:p w:rsidR="00770734" w:rsidRPr="005114CE" w:rsidRDefault="00770734" w:rsidP="00F41CA4">
            <w:pPr>
              <w:rPr>
                <w:szCs w:val="19"/>
              </w:rPr>
            </w:pPr>
          </w:p>
        </w:tc>
        <w:tc>
          <w:tcPr>
            <w:tcW w:w="5805" w:type="dxa"/>
            <w:gridSpan w:val="3"/>
            <w:tcBorders>
              <w:top w:val="single" w:sz="4" w:space="0" w:color="auto"/>
            </w:tcBorders>
            <w:vAlign w:val="bottom"/>
          </w:tcPr>
          <w:p w:rsidR="00770734" w:rsidRPr="00490804" w:rsidRDefault="00770734" w:rsidP="00F41CA4">
            <w:pPr>
              <w:pStyle w:val="Heading3"/>
            </w:pPr>
            <w:r w:rsidRPr="00490804">
              <w:t>City</w:t>
            </w:r>
          </w:p>
        </w:tc>
        <w:tc>
          <w:tcPr>
            <w:tcW w:w="1394" w:type="dxa"/>
            <w:tcBorders>
              <w:top w:val="single" w:sz="4" w:space="0" w:color="auto"/>
            </w:tcBorders>
            <w:vAlign w:val="bottom"/>
          </w:tcPr>
          <w:p w:rsidR="00770734" w:rsidRPr="00490804" w:rsidRDefault="00770734" w:rsidP="00F41CA4">
            <w:pPr>
              <w:pStyle w:val="Heading3"/>
            </w:pPr>
            <w:r w:rsidRPr="00490804">
              <w:t>State</w:t>
            </w:r>
          </w:p>
        </w:tc>
        <w:tc>
          <w:tcPr>
            <w:tcW w:w="1800" w:type="dxa"/>
            <w:tcBorders>
              <w:top w:val="single" w:sz="4" w:space="0" w:color="auto"/>
            </w:tcBorders>
            <w:vAlign w:val="bottom"/>
          </w:tcPr>
          <w:p w:rsidR="00770734" w:rsidRPr="00490804" w:rsidRDefault="00770734" w:rsidP="00F41CA4">
            <w:pPr>
              <w:pStyle w:val="Heading3"/>
            </w:pPr>
            <w:r w:rsidRPr="00490804">
              <w:t>ZIP Code</w:t>
            </w:r>
          </w:p>
        </w:tc>
      </w:tr>
      <w:tr w:rsidR="00F961A9" w:rsidRPr="005114CE" w:rsidTr="00C76650">
        <w:trPr>
          <w:gridAfter w:val="3"/>
          <w:wAfter w:w="5310" w:type="dxa"/>
          <w:trHeight w:val="432"/>
        </w:trPr>
        <w:tc>
          <w:tcPr>
            <w:tcW w:w="1710" w:type="dxa"/>
            <w:gridSpan w:val="2"/>
            <w:vAlign w:val="bottom"/>
          </w:tcPr>
          <w:p w:rsidR="00F961A9" w:rsidRPr="005114CE" w:rsidRDefault="00F961A9" w:rsidP="00F961A9">
            <w:r>
              <w:rPr>
                <w:b/>
              </w:rPr>
              <w:t>Phone</w:t>
            </w:r>
            <w:r w:rsidRPr="005114CE">
              <w:t>:</w:t>
            </w:r>
          </w:p>
        </w:tc>
        <w:tc>
          <w:tcPr>
            <w:tcW w:w="3060" w:type="dxa"/>
            <w:vAlign w:val="bottom"/>
          </w:tcPr>
          <w:p w:rsidR="00F961A9" w:rsidRPr="009C220D" w:rsidRDefault="00EA2B06" w:rsidP="00F961A9">
            <w:pPr>
              <w:pStyle w:val="FieldText"/>
            </w:pPr>
            <w:r>
              <w:rPr>
                <w:noProof/>
              </w:rPr>
            </w:r>
            <w:r w:rsidR="00EA2B06">
              <w:rPr>
                <w:noProof/>
              </w:rPr>
              <w:pict w14:anchorId="61DA948D">
                <v:shape id="_x0000_i1092" type="#_x0000_t75" alt="" style="width:143pt;height:18pt;mso-width-percent:0;mso-height-percent:0;mso-width-percent:0;mso-height-percent:0">
                  <v:imagedata r:id="rId40" o:title=""/>
                </v:shape>
              </w:pict>
            </w:r>
          </w:p>
        </w:tc>
      </w:tr>
      <w:tr w:rsidR="00F961A9" w:rsidRPr="005114CE" w:rsidTr="00C76650">
        <w:trPr>
          <w:gridAfter w:val="3"/>
          <w:wAfter w:w="5310" w:type="dxa"/>
          <w:trHeight w:val="450"/>
        </w:trPr>
        <w:tc>
          <w:tcPr>
            <w:tcW w:w="1710" w:type="dxa"/>
            <w:gridSpan w:val="2"/>
            <w:vAlign w:val="bottom"/>
          </w:tcPr>
          <w:p w:rsidR="00F961A9" w:rsidRPr="005114CE" w:rsidRDefault="00F961A9" w:rsidP="00F961A9">
            <w:r>
              <w:rPr>
                <w:b/>
              </w:rPr>
              <w:t>Date of Birth:</w:t>
            </w:r>
          </w:p>
        </w:tc>
        <w:tc>
          <w:tcPr>
            <w:tcW w:w="3060" w:type="dxa"/>
            <w:vAlign w:val="bottom"/>
          </w:tcPr>
          <w:p w:rsidR="00F961A9" w:rsidRPr="009C220D" w:rsidRDefault="00EA2B06" w:rsidP="00F961A9">
            <w:pPr>
              <w:pStyle w:val="FieldText"/>
            </w:pPr>
            <w:r>
              <w:rPr>
                <w:noProof/>
              </w:rPr>
            </w:r>
            <w:r w:rsidR="00EA2B06">
              <w:rPr>
                <w:noProof/>
              </w:rPr>
              <w:pict w14:anchorId="5EF27D66">
                <v:shape id="_x0000_i1093" type="#_x0000_t75" alt="" style="width:143pt;height:18pt;mso-width-percent:0;mso-height-percent:0;mso-width-percent:0;mso-height-percent:0">
                  <v:imagedata r:id="rId40" o:title=""/>
                </v:shape>
              </w:pict>
            </w:r>
          </w:p>
        </w:tc>
      </w:tr>
      <w:tr w:rsidR="00C76650" w:rsidRPr="005114CE" w:rsidTr="00C76650">
        <w:trPr>
          <w:gridAfter w:val="3"/>
          <w:wAfter w:w="5310" w:type="dxa"/>
          <w:trHeight w:val="450"/>
        </w:trPr>
        <w:tc>
          <w:tcPr>
            <w:tcW w:w="1710" w:type="dxa"/>
            <w:gridSpan w:val="2"/>
            <w:vAlign w:val="bottom"/>
          </w:tcPr>
          <w:p w:rsidR="00C76650" w:rsidRPr="005114CE" w:rsidRDefault="00C76650" w:rsidP="00C76650">
            <w:r>
              <w:rPr>
                <w:b/>
              </w:rPr>
              <w:t>Driver’s License #</w:t>
            </w:r>
            <w:r w:rsidRPr="005114CE">
              <w:t>:</w:t>
            </w:r>
          </w:p>
        </w:tc>
        <w:tc>
          <w:tcPr>
            <w:tcW w:w="3060" w:type="dxa"/>
            <w:vAlign w:val="bottom"/>
          </w:tcPr>
          <w:p w:rsidR="00C76650" w:rsidRPr="009C220D" w:rsidRDefault="00EA2B06" w:rsidP="00C76650">
            <w:pPr>
              <w:pStyle w:val="FieldText"/>
            </w:pPr>
            <w:r>
              <w:rPr>
                <w:noProof/>
              </w:rPr>
            </w:r>
            <w:r w:rsidR="00EA2B06">
              <w:rPr>
                <w:noProof/>
              </w:rPr>
              <w:pict w14:anchorId="7AE9FA9B">
                <v:shape id="_x0000_i1094" type="#_x0000_t75" alt="" style="width:143pt;height:18pt;mso-width-percent:0;mso-height-percent:0;mso-width-percent:0;mso-height-percent:0">
                  <v:imagedata r:id="rId40" o:title=""/>
                </v:shape>
              </w:pict>
            </w:r>
          </w:p>
        </w:tc>
      </w:tr>
      <w:tr w:rsidR="00C76650" w:rsidRPr="005114CE" w:rsidTr="00C76650">
        <w:trPr>
          <w:gridAfter w:val="3"/>
          <w:wAfter w:w="5310" w:type="dxa"/>
          <w:trHeight w:val="360"/>
        </w:trPr>
        <w:tc>
          <w:tcPr>
            <w:tcW w:w="1710" w:type="dxa"/>
            <w:gridSpan w:val="2"/>
            <w:vAlign w:val="bottom"/>
          </w:tcPr>
          <w:p w:rsidR="00C76650" w:rsidRPr="005114CE" w:rsidRDefault="00C76650" w:rsidP="00C76650">
            <w:r>
              <w:rPr>
                <w:b/>
              </w:rPr>
              <w:t>State</w:t>
            </w:r>
            <w:r w:rsidRPr="005114CE">
              <w:t>:</w:t>
            </w:r>
          </w:p>
        </w:tc>
        <w:tc>
          <w:tcPr>
            <w:tcW w:w="3060" w:type="dxa"/>
            <w:vAlign w:val="bottom"/>
          </w:tcPr>
          <w:p w:rsidR="00C76650" w:rsidRPr="009C220D" w:rsidRDefault="00EA2B06" w:rsidP="00C76650">
            <w:pPr>
              <w:pStyle w:val="FieldText"/>
            </w:pPr>
            <w:r>
              <w:rPr>
                <w:noProof/>
              </w:rPr>
            </w:r>
            <w:r w:rsidR="00EA2B06">
              <w:rPr>
                <w:noProof/>
              </w:rPr>
              <w:pict w14:anchorId="3AC3EE77">
                <v:shape id="_x0000_i1095" type="#_x0000_t75" alt="" style="width:143pt;height:18pt;mso-width-percent:0;mso-height-percent:0;mso-width-percent:0;mso-height-percent:0">
                  <v:imagedata r:id="rId40" o:title=""/>
                </v:shape>
              </w:pict>
            </w:r>
          </w:p>
        </w:tc>
      </w:tr>
      <w:tr w:rsidR="00C76650" w:rsidRPr="005114CE" w:rsidTr="00C76650">
        <w:trPr>
          <w:gridAfter w:val="3"/>
          <w:wAfter w:w="5310" w:type="dxa"/>
          <w:trHeight w:val="360"/>
        </w:trPr>
        <w:tc>
          <w:tcPr>
            <w:tcW w:w="1710" w:type="dxa"/>
            <w:gridSpan w:val="2"/>
            <w:vAlign w:val="bottom"/>
          </w:tcPr>
          <w:p w:rsidR="00C76650" w:rsidRPr="005114CE" w:rsidRDefault="00C76650" w:rsidP="00C76650">
            <w:r>
              <w:rPr>
                <w:b/>
              </w:rPr>
              <w:t>Expiration Date</w:t>
            </w:r>
            <w:r w:rsidRPr="005114CE">
              <w:t>:</w:t>
            </w:r>
          </w:p>
        </w:tc>
        <w:tc>
          <w:tcPr>
            <w:tcW w:w="3060" w:type="dxa"/>
            <w:tcBorders>
              <w:bottom w:val="single" w:sz="4" w:space="0" w:color="auto"/>
            </w:tcBorders>
            <w:vAlign w:val="bottom"/>
          </w:tcPr>
          <w:p w:rsidR="00C76650" w:rsidRPr="009C220D" w:rsidRDefault="00EA2B06" w:rsidP="00C76650">
            <w:pPr>
              <w:pStyle w:val="FieldText"/>
            </w:pPr>
            <w:r>
              <w:rPr>
                <w:noProof/>
              </w:rPr>
            </w:r>
            <w:r w:rsidR="00EA2B06">
              <w:rPr>
                <w:noProof/>
              </w:rPr>
              <w:pict w14:anchorId="15636B15">
                <v:shape id="_x0000_i1096" type="#_x0000_t75" alt="" style="width:143pt;height:18pt;mso-width-percent:0;mso-height-percent:0;mso-width-percent:0;mso-height-percent:0">
                  <v:imagedata r:id="rId40" o:title=""/>
                </v:shape>
              </w:pict>
            </w:r>
          </w:p>
        </w:tc>
      </w:tr>
    </w:tbl>
    <w:p w:rsidR="00770734" w:rsidRDefault="00770734" w:rsidP="00770734"/>
    <w:tbl>
      <w:tblPr>
        <w:tblW w:w="4955" w:type="pct"/>
        <w:tblInd w:w="90" w:type="dxa"/>
        <w:tblLayout w:type="fixed"/>
        <w:tblCellMar>
          <w:left w:w="0" w:type="dxa"/>
          <w:right w:w="0" w:type="dxa"/>
        </w:tblCellMar>
        <w:tblLook w:val="0000" w:firstRow="0" w:lastRow="0" w:firstColumn="0" w:lastColumn="0" w:noHBand="0" w:noVBand="0"/>
      </w:tblPr>
      <w:tblGrid>
        <w:gridCol w:w="4140"/>
        <w:gridCol w:w="5849"/>
      </w:tblGrid>
      <w:tr w:rsidR="00C6230B" w:rsidRPr="005114CE" w:rsidTr="00C6230B">
        <w:trPr>
          <w:trHeight w:val="288"/>
        </w:trPr>
        <w:tc>
          <w:tcPr>
            <w:tcW w:w="4140" w:type="dxa"/>
            <w:vAlign w:val="bottom"/>
          </w:tcPr>
          <w:p w:rsidR="00C6230B" w:rsidRDefault="00C6230B" w:rsidP="00C6230B">
            <w:pPr>
              <w:jc w:val="center"/>
              <w:rPr>
                <w:b/>
              </w:rPr>
            </w:pPr>
          </w:p>
          <w:p w:rsidR="00C6230B" w:rsidRDefault="00C6230B" w:rsidP="00C6230B">
            <w:pPr>
              <w:jc w:val="center"/>
              <w:rPr>
                <w:b/>
              </w:rPr>
            </w:pPr>
          </w:p>
          <w:p w:rsidR="00C6230B" w:rsidRDefault="00C6230B" w:rsidP="00C6230B">
            <w:pPr>
              <w:jc w:val="center"/>
              <w:rPr>
                <w:b/>
              </w:rPr>
            </w:pPr>
            <w:r>
              <w:rPr>
                <w:b/>
              </w:rPr>
              <w:t>Have you had any traffic accidents or ticket for moving violations during the past two years? If yes, please explain.</w:t>
            </w:r>
          </w:p>
          <w:p w:rsidR="00C6230B" w:rsidRDefault="00C6230B" w:rsidP="00C6230B">
            <w:pPr>
              <w:jc w:val="center"/>
              <w:rPr>
                <w:b/>
              </w:rPr>
            </w:pPr>
          </w:p>
          <w:p w:rsidR="00C6230B" w:rsidRPr="005114CE" w:rsidRDefault="00C6230B" w:rsidP="00C6230B">
            <w:pPr>
              <w:jc w:val="center"/>
            </w:pPr>
          </w:p>
        </w:tc>
        <w:tc>
          <w:tcPr>
            <w:tcW w:w="5849" w:type="dxa"/>
            <w:tcBorders>
              <w:bottom w:val="single" w:sz="4" w:space="0" w:color="auto"/>
            </w:tcBorders>
            <w:vAlign w:val="bottom"/>
          </w:tcPr>
          <w:p w:rsidR="00C6230B" w:rsidRDefault="00EA2B06" w:rsidP="00F41CA4">
            <w:pPr>
              <w:pStyle w:val="FieldText"/>
              <w:jc w:val="center"/>
            </w:pPr>
            <w:r>
              <w:rPr>
                <w:noProof/>
              </w:rPr>
            </w:r>
            <w:r w:rsidR="00EA2B06">
              <w:rPr>
                <w:noProof/>
              </w:rPr>
              <w:pict>
                <v:shape id="_x0000_i1097" type="#_x0000_t75" alt="" style="width:280pt;height:58pt;mso-width-percent:0;mso-height-percent:0;mso-width-percent:0;mso-height-percent:0">
                  <v:imagedata r:id="rId47" o:title=""/>
                </v:shape>
              </w:pict>
            </w:r>
          </w:p>
          <w:p w:rsidR="00C6230B" w:rsidRPr="009C220D" w:rsidRDefault="00C6230B" w:rsidP="00F41CA4">
            <w:pPr>
              <w:pStyle w:val="FieldText"/>
              <w:jc w:val="center"/>
            </w:pPr>
          </w:p>
        </w:tc>
      </w:tr>
    </w:tbl>
    <w:p w:rsidR="00770734" w:rsidRDefault="00770734" w:rsidP="00770734"/>
    <w:p w:rsidR="00C6230B" w:rsidRDefault="00C6230B" w:rsidP="00C6230B">
      <w:pPr>
        <w:rPr>
          <w:b/>
          <w:sz w:val="32"/>
          <w:szCs w:val="32"/>
        </w:rPr>
      </w:pPr>
      <w:r>
        <w:rPr>
          <w:b/>
          <w:sz w:val="32"/>
          <w:szCs w:val="32"/>
        </w:rPr>
        <w:t>Please read and understand the following before initialing:</w:t>
      </w:r>
    </w:p>
    <w:p w:rsidR="00C6230B" w:rsidRPr="00C76650" w:rsidRDefault="00C6230B" w:rsidP="00C6230B">
      <w:pPr>
        <w:rPr>
          <w:b/>
          <w:sz w:val="24"/>
          <w:szCs w:val="32"/>
        </w:rPr>
      </w:pPr>
    </w:p>
    <w:p w:rsidR="00C6230B" w:rsidRDefault="00C6230B" w:rsidP="00C6230B">
      <w:pPr>
        <w:rPr>
          <w:b/>
          <w:i/>
          <w:sz w:val="28"/>
          <w:szCs w:val="32"/>
        </w:rPr>
      </w:pPr>
      <w:r>
        <w:rPr>
          <w:b/>
          <w:i/>
          <w:sz w:val="28"/>
          <w:szCs w:val="32"/>
        </w:rPr>
        <w:t>I will renew my license and registration and maintain my insurance coverage in good standing while I am an employee at Benhaven. I will keep Benhaven informed of any changes to my vehicle information and send copies of any renewals when requested.</w:t>
      </w:r>
    </w:p>
    <w:p w:rsidR="00C6230B" w:rsidRDefault="00C6230B" w:rsidP="00C6230B">
      <w:pPr>
        <w:rPr>
          <w:b/>
          <w:i/>
          <w:sz w:val="28"/>
          <w:szCs w:val="32"/>
        </w:rPr>
      </w:pPr>
    </w:p>
    <w:tbl>
      <w:tblPr>
        <w:tblW w:w="1384" w:type="pct"/>
        <w:tblLayout w:type="fixed"/>
        <w:tblCellMar>
          <w:left w:w="0" w:type="dxa"/>
          <w:right w:w="0" w:type="dxa"/>
        </w:tblCellMar>
        <w:tblLook w:val="0000" w:firstRow="0" w:lastRow="0" w:firstColumn="0" w:lastColumn="0" w:noHBand="0" w:noVBand="0"/>
      </w:tblPr>
      <w:tblGrid>
        <w:gridCol w:w="810"/>
        <w:gridCol w:w="1980"/>
      </w:tblGrid>
      <w:tr w:rsidR="00C6230B" w:rsidRPr="005114CE" w:rsidTr="00C6230B">
        <w:trPr>
          <w:trHeight w:val="288"/>
        </w:trPr>
        <w:tc>
          <w:tcPr>
            <w:tcW w:w="810" w:type="dxa"/>
            <w:vAlign w:val="bottom"/>
          </w:tcPr>
          <w:p w:rsidR="00C6230B" w:rsidRDefault="00C6230B" w:rsidP="00F41CA4">
            <w:pPr>
              <w:rPr>
                <w:b/>
              </w:rPr>
            </w:pPr>
            <w:r>
              <w:rPr>
                <w:b/>
              </w:rPr>
              <w:t>Initial:</w:t>
            </w:r>
          </w:p>
        </w:tc>
        <w:tc>
          <w:tcPr>
            <w:tcW w:w="1980" w:type="dxa"/>
            <w:vAlign w:val="bottom"/>
          </w:tcPr>
          <w:p w:rsidR="00C6230B" w:rsidRPr="009C220D" w:rsidRDefault="00EA2B06" w:rsidP="00F41CA4">
            <w:pPr>
              <w:pStyle w:val="FieldText"/>
            </w:pPr>
            <w:r>
              <w:rPr>
                <w:noProof/>
              </w:rPr>
            </w:r>
            <w:r w:rsidR="00EA2B06">
              <w:rPr>
                <w:noProof/>
              </w:rPr>
              <w:pict>
                <v:shape id="_x0000_i1098" type="#_x0000_t75" alt="" style="width:91pt;height:18pt;mso-width-percent:0;mso-height-percent:0;mso-width-percent:0;mso-height-percent:0">
                  <v:imagedata r:id="rId48" o:title=""/>
                </v:shape>
              </w:pict>
            </w:r>
          </w:p>
        </w:tc>
      </w:tr>
    </w:tbl>
    <w:p w:rsidR="00C6230B" w:rsidRDefault="00C6230B" w:rsidP="00224005">
      <w:pPr>
        <w:jc w:val="center"/>
        <w:rPr>
          <w:b/>
          <w:sz w:val="32"/>
          <w:szCs w:val="32"/>
        </w:rPr>
      </w:pPr>
    </w:p>
    <w:p w:rsidR="00C6230B" w:rsidRDefault="00C6230B" w:rsidP="00224005">
      <w:pPr>
        <w:jc w:val="center"/>
        <w:rPr>
          <w:b/>
          <w:sz w:val="32"/>
          <w:szCs w:val="32"/>
        </w:rPr>
      </w:pPr>
      <w:r>
        <w:rPr>
          <w:b/>
          <w:sz w:val="32"/>
          <w:szCs w:val="32"/>
        </w:rPr>
        <w:t>*Send this completed form with the following attachments to your supervisor*</w:t>
      </w:r>
    </w:p>
    <w:p w:rsidR="00C6230B" w:rsidRPr="00A47944" w:rsidRDefault="00C6230B" w:rsidP="00224005">
      <w:pPr>
        <w:jc w:val="center"/>
        <w:rPr>
          <w:b/>
          <w:sz w:val="24"/>
          <w:szCs w:val="32"/>
        </w:rPr>
      </w:pPr>
    </w:p>
    <w:p w:rsidR="00C6230B" w:rsidRDefault="00C6230B" w:rsidP="00C6230B">
      <w:pPr>
        <w:ind w:left="1440"/>
        <w:rPr>
          <w:b/>
          <w:sz w:val="32"/>
          <w:szCs w:val="32"/>
        </w:rPr>
      </w:pPr>
      <w:r>
        <w:rPr>
          <w:b/>
          <w:sz w:val="32"/>
          <w:szCs w:val="32"/>
        </w:rPr>
        <w:t>A. a copy of your driver’s license</w:t>
      </w:r>
    </w:p>
    <w:p w:rsidR="00C6230B" w:rsidRDefault="00C6230B" w:rsidP="00C6230B">
      <w:pPr>
        <w:ind w:left="1440"/>
        <w:rPr>
          <w:b/>
          <w:sz w:val="32"/>
          <w:szCs w:val="32"/>
        </w:rPr>
      </w:pPr>
      <w:r>
        <w:rPr>
          <w:b/>
          <w:sz w:val="32"/>
          <w:szCs w:val="32"/>
        </w:rPr>
        <w:t>B. a copy of your vehicle registration</w:t>
      </w:r>
    </w:p>
    <w:p w:rsidR="00C6230B" w:rsidRDefault="00C6230B" w:rsidP="00C6230B">
      <w:pPr>
        <w:ind w:left="1440"/>
        <w:rPr>
          <w:b/>
          <w:sz w:val="32"/>
          <w:szCs w:val="32"/>
        </w:rPr>
      </w:pPr>
      <w:r>
        <w:rPr>
          <w:b/>
          <w:sz w:val="32"/>
          <w:szCs w:val="32"/>
        </w:rPr>
        <w:t>C. a copy of your vehicle insurance card</w:t>
      </w:r>
    </w:p>
    <w:p w:rsidR="00C6230B" w:rsidRPr="00A47944" w:rsidRDefault="00C6230B" w:rsidP="00C6230B">
      <w:pPr>
        <w:ind w:left="1440"/>
        <w:rPr>
          <w:b/>
          <w:sz w:val="24"/>
          <w:szCs w:val="32"/>
        </w:rPr>
      </w:pPr>
    </w:p>
    <w:p w:rsidR="00E71A9A" w:rsidRDefault="00C6230B" w:rsidP="00A47944">
      <w:pPr>
        <w:ind w:left="180"/>
        <w:rPr>
          <w:b/>
          <w:i/>
          <w:sz w:val="24"/>
          <w:szCs w:val="32"/>
        </w:rPr>
      </w:pPr>
      <w:r w:rsidRPr="00C6230B">
        <w:rPr>
          <w:b/>
          <w:i/>
          <w:sz w:val="24"/>
          <w:szCs w:val="32"/>
        </w:rPr>
        <w:t>This information must be submitted before you transport any Benhaven supported individuals in your vehicle.</w:t>
      </w:r>
      <w:r w:rsidR="00A47944">
        <w:rPr>
          <w:b/>
          <w:i/>
          <w:sz w:val="24"/>
          <w:szCs w:val="32"/>
        </w:rPr>
        <w:t xml:space="preserve"> Any time any of the above documents expire, you will be required to submit new documents showing they have been renewed.</w:t>
      </w:r>
    </w:p>
    <w:p w:rsidR="00E71A9A" w:rsidRDefault="00E71A9A">
      <w:pPr>
        <w:rPr>
          <w:b/>
          <w:i/>
          <w:sz w:val="24"/>
          <w:szCs w:val="32"/>
        </w:rPr>
      </w:pPr>
      <w:r>
        <w:rPr>
          <w:b/>
          <w:i/>
          <w:sz w:val="24"/>
          <w:szCs w:val="32"/>
        </w:rPr>
        <w:br w:type="page"/>
      </w:r>
    </w:p>
    <w:p w:rsidR="007D3CCB" w:rsidRPr="007D3CCB" w:rsidRDefault="007D3CCB" w:rsidP="007D3CCB">
      <w:pPr>
        <w:pStyle w:val="Heading1"/>
        <w:rPr>
          <w:sz w:val="16"/>
        </w:rPr>
      </w:pPr>
      <w:r w:rsidRPr="007D3CCB">
        <w:rPr>
          <w:sz w:val="16"/>
        </w:rPr>
        <w:lastRenderedPageBreak/>
        <w:t>Exhibit B</w:t>
      </w:r>
    </w:p>
    <w:p w:rsidR="007D3CCB" w:rsidRDefault="007D3CCB" w:rsidP="007D3CCB">
      <w:pPr>
        <w:pStyle w:val="Heading2"/>
        <w:rPr>
          <w:b w:val="0"/>
          <w:sz w:val="32"/>
        </w:rPr>
      </w:pPr>
      <w:r w:rsidRPr="00906326">
        <w:rPr>
          <w:b w:val="0"/>
          <w:sz w:val="32"/>
        </w:rPr>
        <w:t>Benhaven Ind &amp; Family Support</w:t>
      </w:r>
    </w:p>
    <w:p w:rsidR="007D3CCB" w:rsidRDefault="007D3CCB" w:rsidP="007D3CCB">
      <w:pPr>
        <w:pStyle w:val="Heading2"/>
      </w:pPr>
      <w:r>
        <w:t>Disclosure and Authorization for the Release of Information</w:t>
      </w:r>
    </w:p>
    <w:p w:rsidR="007D3CCB" w:rsidRDefault="007D3CCB" w:rsidP="007D3CCB">
      <w:r>
        <w:t>Benhaven Ind &amp; Family Support (hereinafter, “THE EMPLOYER”) will use Research Services, LLC, a consumer reporting agency (CRA) as an agent to perform its employment related background check. The agency will provide a written report of its findings to THE EMPLOYER.  I understand my prospective employer intends to utilize the background check for employment purposes only, and shall not disclose such information to any other party.</w:t>
      </w:r>
    </w:p>
    <w:p w:rsidR="007D3CCB" w:rsidRPr="00E26810" w:rsidRDefault="007D3CCB" w:rsidP="007D3CCB">
      <w:pPr>
        <w:rPr>
          <w:sz w:val="14"/>
        </w:rPr>
      </w:pPr>
    </w:p>
    <w:p w:rsidR="007D3CCB" w:rsidRDefault="007D3CCB" w:rsidP="007D3CCB">
      <w:r>
        <w:t>Above named CRA, Research Services, LLC. may utilize various sources of information including but not limited to: credit reporting agencies, workers compensation records including any and all injuries in compliance with the Federal Americans with Disabilities Act, Department of Motor Vehicle driving records, criminal records, current and former employers, military records, education records, professional and personal references. I request, authorize and consent to the release and disclosure of any and all information including but not limited to the above to THE EMPLOYER, and Research Services, LLC, a CRA.</w:t>
      </w:r>
    </w:p>
    <w:p w:rsidR="007D3CCB" w:rsidRPr="00E26810" w:rsidRDefault="007D3CCB" w:rsidP="007D3CCB">
      <w:pPr>
        <w:rPr>
          <w:sz w:val="14"/>
        </w:rPr>
      </w:pPr>
    </w:p>
    <w:p w:rsidR="007D3CCB" w:rsidRDefault="007D3CCB" w:rsidP="007D3CCB">
      <w:pPr>
        <w:rPr>
          <w:b/>
        </w:rPr>
      </w:pPr>
      <w:r>
        <w:t xml:space="preserve">I request, authorize and consent to the procurement of an Investigative Consumer Report and understand that they may contain information about my background, mode of living, character, work history, personal characteristics, professional standing and general reputation. </w:t>
      </w:r>
      <w:r w:rsidRPr="00DC45FE">
        <w:rPr>
          <w:b/>
        </w:rPr>
        <w:t xml:space="preserve">This authorization in original or copy form shall be valid from the date signed and remain in effect for the duration of  employment.  </w:t>
      </w:r>
      <w:r w:rsidRPr="00DC45FE">
        <w:t>According to the Fair Credit Reporting Act, I will be notified by THE EMPLOYER if employment is denied because of information obtained from a CRA.  Additionally, I understand that if requested within 60 days, I</w:t>
      </w:r>
      <w:r>
        <w:t xml:space="preserve"> will be given a full and accurate disclosure as to the nature and substance of all information provided to THE EMPLOYER. I further understand that when requesting a copy of the report, proper identification will be required and I may direct my request to Research Services, LLC 124 Simsbury Road Building One, Avon, CT., 06001.  California residents will automatically receive a copy of the report within 7 days of delivery to the employer. I understand that residents of all other states will automatically receive a copy of the report if an adverse action is taken regarding the employment application, or upon request as outlined above.</w:t>
      </w:r>
    </w:p>
    <w:p w:rsidR="007D3CCB" w:rsidRDefault="007D3CCB" w:rsidP="007D3CCB">
      <w:pPr>
        <w:ind w:left="1440" w:firstLine="720"/>
      </w:pPr>
      <w:r>
        <w:rPr>
          <w:b/>
        </w:rPr>
        <w:t>********PLEASE FILL OUT THIS FORM COMPLETELY********</w:t>
      </w:r>
    </w:p>
    <w:p w:rsidR="007D3CCB" w:rsidRPr="006566B5" w:rsidRDefault="007D3CCB" w:rsidP="007D3CCB">
      <w:r w:rsidRPr="006566B5">
        <w:t>Print  Name</w:t>
      </w:r>
      <w:r>
        <w:t xml:space="preserve"> Clearly</w:t>
      </w:r>
      <w:r w:rsidRPr="006566B5">
        <w:t>:</w:t>
      </w:r>
      <w:r w:rsidR="00B9617B" w:rsidRPr="00B9617B">
        <w:rPr>
          <w:u w:val="single"/>
        </w:rPr>
        <w:t xml:space="preserve"> </w:t>
      </w:r>
      <w:r w:rsidR="00EA2B06">
        <w:rPr>
          <w:noProof/>
          <w:u w:val="single"/>
        </w:rPr>
      </w:r>
      <w:r w:rsidR="00EA2B06">
        <w:rPr>
          <w:noProof/>
          <w:u w:val="single"/>
        </w:rPr>
        <w:pict>
          <v:shape id="_x0000_i1099" type="#_x0000_t75" alt="" style="width:354pt;height:18pt;mso-width-percent:0;mso-height-percent:0;mso-width-percent:0;mso-height-percent:0">
            <v:imagedata r:id="rId12" o:title=""/>
          </v:shape>
        </w:pict>
      </w:r>
    </w:p>
    <w:p w:rsidR="007D3CCB" w:rsidRPr="006566B5" w:rsidRDefault="007D3CCB" w:rsidP="007D3CCB">
      <w:pPr>
        <w:pStyle w:val="BodyTextIndent"/>
        <w:rPr>
          <w:sz w:val="20"/>
        </w:rPr>
      </w:pPr>
      <w:r w:rsidRPr="006566B5">
        <w:rPr>
          <w:sz w:val="20"/>
        </w:rPr>
        <w:t>List ALL other first &amp; last names ever used:</w:t>
      </w:r>
    </w:p>
    <w:p w:rsidR="007D3CCB" w:rsidRDefault="00EA2B06" w:rsidP="007D3CCB">
      <w:pPr>
        <w:pStyle w:val="BodyTextIndent"/>
        <w:rPr>
          <w:sz w:val="20"/>
        </w:rPr>
      </w:pPr>
      <w:r>
        <w:rPr>
          <w:noProof/>
          <w:sz w:val="20"/>
          <w:u w:val="single"/>
        </w:rPr>
      </w:r>
      <w:r w:rsidR="00EA2B06">
        <w:rPr>
          <w:noProof/>
          <w:sz w:val="20"/>
          <w:u w:val="single"/>
        </w:rPr>
        <w:pict>
          <v:shape id="_x0000_i1100" type="#_x0000_t75" alt="" style="width:451pt;height:18pt;mso-width-percent:0;mso-height-percent:0;mso-width-percent:0;mso-height-percent:0">
            <v:imagedata r:id="rId49" o:title=""/>
          </v:shape>
        </w:pict>
      </w:r>
      <w:r w:rsidR="007D3CCB" w:rsidRPr="006566B5">
        <w:rPr>
          <w:sz w:val="20"/>
        </w:rPr>
        <w:tab/>
        <w:t xml:space="preserve">       </w:t>
      </w:r>
    </w:p>
    <w:p w:rsidR="007D3CCB" w:rsidRPr="006566B5" w:rsidRDefault="007D3CCB" w:rsidP="007D3CCB">
      <w:pPr>
        <w:pStyle w:val="BodyTextIndent"/>
        <w:rPr>
          <w:sz w:val="20"/>
        </w:rPr>
      </w:pPr>
      <w:r w:rsidRPr="006566B5">
        <w:rPr>
          <w:b/>
          <w:bCs/>
          <w:sz w:val="20"/>
        </w:rPr>
        <w:t>(PRINT NAME CLEARLY, LAST YEAR USED FOR EACH NAME)</w:t>
      </w:r>
      <w:r w:rsidRPr="006566B5">
        <w:rPr>
          <w:sz w:val="20"/>
        </w:rPr>
        <w:tab/>
      </w:r>
    </w:p>
    <w:p w:rsidR="007D3CCB" w:rsidRPr="006566B5" w:rsidRDefault="007D3CCB" w:rsidP="007D3CCB">
      <w:pPr>
        <w:pStyle w:val="BodyTextIndent"/>
        <w:rPr>
          <w:sz w:val="20"/>
        </w:rPr>
      </w:pPr>
    </w:p>
    <w:p w:rsidR="007D3CCB" w:rsidRPr="006566B5" w:rsidRDefault="00B9617B" w:rsidP="007D3CCB">
      <w:r>
        <w:t xml:space="preserve">Soc. Sec. # </w:t>
      </w:r>
      <w:r w:rsidR="00EA2B06">
        <w:rPr>
          <w:noProof/>
          <w:u w:val="single"/>
        </w:rPr>
      </w:r>
      <w:r w:rsidR="00EA2B06">
        <w:rPr>
          <w:noProof/>
          <w:u w:val="single"/>
        </w:rPr>
        <w:pict>
          <v:shape id="_x0000_i1101" type="#_x0000_t75" alt="" style="width:183pt;height:18pt;mso-width-percent:0;mso-height-percent:0;mso-width-percent:0;mso-height-percent:0">
            <v:imagedata r:id="rId50" o:title=""/>
          </v:shape>
        </w:pict>
      </w:r>
      <w:r>
        <w:t>Date of Birth</w:t>
      </w:r>
      <w:r w:rsidR="00EA2B06">
        <w:rPr>
          <w:noProof/>
          <w:u w:val="single"/>
        </w:rPr>
      </w:r>
      <w:r w:rsidR="00EA2B06">
        <w:rPr>
          <w:noProof/>
          <w:u w:val="single"/>
        </w:rPr>
        <w:pict>
          <v:shape id="_x0000_i1102" type="#_x0000_t75" alt="" style="width:177pt;height:18pt;mso-width-percent:0;mso-height-percent:0;mso-width-percent:0;mso-height-percent:0">
            <v:imagedata r:id="rId51" o:title=""/>
          </v:shape>
        </w:pict>
      </w:r>
    </w:p>
    <w:p w:rsidR="007D3CCB" w:rsidRPr="006566B5" w:rsidRDefault="007D3CCB" w:rsidP="007D3CCB">
      <w:r w:rsidRPr="006566B5">
        <w:t>Driver’s License #:</w:t>
      </w:r>
      <w:r w:rsidR="00EA2B06">
        <w:rPr>
          <w:noProof/>
          <w:u w:val="single"/>
        </w:rPr>
      </w:r>
      <w:r w:rsidR="00EA2B06">
        <w:rPr>
          <w:noProof/>
          <w:u w:val="single"/>
        </w:rPr>
        <w:pict>
          <v:shape id="_x0000_i1103" type="#_x0000_t75" alt="" style="width:156pt;height:18pt;mso-width-percent:0;mso-height-percent:0;mso-width-percent:0;mso-height-percent:0">
            <v:imagedata r:id="rId52" o:title=""/>
          </v:shape>
        </w:pict>
      </w:r>
      <w:r w:rsidRPr="006566B5">
        <w:t>State Issued:</w:t>
      </w:r>
      <w:r w:rsidR="00EA2B06">
        <w:rPr>
          <w:noProof/>
          <w:u w:val="single"/>
        </w:rPr>
      </w:r>
      <w:r w:rsidR="00EA2B06">
        <w:rPr>
          <w:noProof/>
          <w:u w:val="single"/>
        </w:rPr>
        <w:pict>
          <v:shape id="_x0000_i1104" type="#_x0000_t75" alt="" style="width:43pt;height:18pt;mso-width-percent:0;mso-height-percent:0;mso-width-percent:0;mso-height-percent:0">
            <v:imagedata r:id="rId53" o:title=""/>
          </v:shape>
        </w:pict>
      </w:r>
      <w:r w:rsidR="00B9617B" w:rsidRPr="006566B5">
        <w:t xml:space="preserve"> </w:t>
      </w:r>
      <w:r w:rsidRPr="006566B5">
        <w:t xml:space="preserve">Expires   </w:t>
      </w:r>
      <w:r w:rsidR="00EA2B06">
        <w:rPr>
          <w:noProof/>
          <w:u w:val="single"/>
        </w:rPr>
      </w:r>
      <w:r w:rsidR="00EA2B06">
        <w:rPr>
          <w:noProof/>
          <w:u w:val="single"/>
        </w:rPr>
        <w:pict>
          <v:shape id="_x0000_i1105" type="#_x0000_t75" alt="" style="width:80pt;height:18pt;mso-width-percent:0;mso-height-percent:0;mso-width-percent:0;mso-height-percent:0">
            <v:imagedata r:id="rId54" o:title=""/>
          </v:shape>
        </w:pict>
      </w:r>
    </w:p>
    <w:p w:rsidR="00E26810" w:rsidRDefault="00E26810" w:rsidP="007D3CCB"/>
    <w:p w:rsidR="007D3CCB" w:rsidRPr="00B9617B" w:rsidRDefault="007D3CCB" w:rsidP="007D3CCB">
      <w:pPr>
        <w:pStyle w:val="BodyText"/>
        <w:rPr>
          <w:sz w:val="20"/>
          <w:u w:val="single"/>
        </w:rPr>
      </w:pPr>
      <w:r w:rsidRPr="006566B5">
        <w:rPr>
          <w:sz w:val="20"/>
        </w:rPr>
        <w:t>CURRENT Street Address</w:t>
      </w:r>
      <w:r w:rsidR="00B9617B">
        <w:rPr>
          <w:sz w:val="20"/>
        </w:rPr>
        <w:t xml:space="preserve">: </w:t>
      </w:r>
      <w:r w:rsidR="00EA2B06">
        <w:rPr>
          <w:noProof/>
          <w:sz w:val="20"/>
          <w:u w:val="single"/>
        </w:rPr>
      </w:r>
      <w:r w:rsidR="00EA2B06">
        <w:rPr>
          <w:noProof/>
          <w:sz w:val="20"/>
          <w:u w:val="single"/>
        </w:rPr>
        <w:pict>
          <v:shape id="_x0000_i1106" type="#_x0000_t75" alt="" style="width:337pt;height:18pt;mso-width-percent:0;mso-height-percent:0;mso-width-percent:0;mso-height-percent:0">
            <v:imagedata r:id="rId55" o:title=""/>
          </v:shape>
        </w:pict>
      </w:r>
    </w:p>
    <w:p w:rsidR="007D3CCB" w:rsidRPr="006566B5" w:rsidRDefault="007D3CCB" w:rsidP="007D3CCB">
      <w:r w:rsidRPr="006566B5">
        <w:t xml:space="preserve">City </w:t>
      </w:r>
      <w:r w:rsidR="00EA2B06">
        <w:rPr>
          <w:noProof/>
          <w:u w:val="single"/>
        </w:rPr>
      </w:r>
      <w:r w:rsidR="00EA2B06">
        <w:rPr>
          <w:noProof/>
          <w:u w:val="single"/>
        </w:rPr>
        <w:pict>
          <v:shape id="_x0000_i1107" type="#_x0000_t75" alt="" style="width:133pt;height:18pt;mso-width-percent:0;mso-height-percent:0;mso-width-percent:0;mso-height-percent:0">
            <v:imagedata r:id="rId56" o:title=""/>
          </v:shape>
        </w:pict>
      </w:r>
      <w:r w:rsidRPr="006566B5">
        <w:t>State</w:t>
      </w:r>
      <w:r w:rsidR="00EA2B06">
        <w:rPr>
          <w:noProof/>
          <w:u w:val="single"/>
        </w:rPr>
      </w:r>
      <w:r w:rsidR="00EA2B06">
        <w:rPr>
          <w:noProof/>
          <w:u w:val="single"/>
        </w:rPr>
        <w:pict>
          <v:shape id="_x0000_i1108" type="#_x0000_t75" alt="" style="width:59pt;height:18pt;mso-width-percent:0;mso-height-percent:0;mso-width-percent:0;mso-height-percent:0">
            <v:imagedata r:id="rId57" o:title=""/>
          </v:shape>
        </w:pict>
      </w:r>
      <w:r w:rsidRPr="006566B5">
        <w:t>Zip</w:t>
      </w:r>
      <w:r w:rsidR="00EA2B06">
        <w:rPr>
          <w:noProof/>
          <w:u w:val="single"/>
        </w:rPr>
      </w:r>
      <w:r w:rsidR="00EA2B06">
        <w:rPr>
          <w:noProof/>
          <w:u w:val="single"/>
        </w:rPr>
        <w:pict>
          <v:shape id="_x0000_i1109" type="#_x0000_t75" alt="" style="width:78pt;height:18pt;mso-width-percent:0;mso-height-percent:0;mso-width-percent:0;mso-height-percent:0">
            <v:imagedata r:id="rId58" o:title=""/>
          </v:shape>
        </w:pict>
      </w:r>
      <w:r w:rsidRPr="006566B5">
        <w:t xml:space="preserve"> How long at address?</w:t>
      </w:r>
      <w:r w:rsidR="00EA2B06">
        <w:rPr>
          <w:noProof/>
          <w:u w:val="single"/>
        </w:rPr>
      </w:r>
      <w:r w:rsidR="00EA2B06">
        <w:rPr>
          <w:noProof/>
          <w:u w:val="single"/>
        </w:rPr>
        <w:pict>
          <v:shape id="_x0000_i1110" type="#_x0000_t75" alt="" style="width:1in;height:18pt;mso-width-percent:0;mso-height-percent:0;mso-width-percent:0;mso-height-percent:0">
            <v:imagedata r:id="rId16" o:title=""/>
          </v:shape>
        </w:pict>
      </w:r>
    </w:p>
    <w:p w:rsidR="007D3CCB" w:rsidRPr="006566B5" w:rsidRDefault="007D3CCB" w:rsidP="007D3CCB"/>
    <w:p w:rsidR="007D3CCB" w:rsidRPr="006566B5" w:rsidRDefault="007D3CCB" w:rsidP="007D3CCB">
      <w:r w:rsidRPr="006566B5">
        <w:t xml:space="preserve">PREVIOUS Address: </w:t>
      </w:r>
      <w:r w:rsidR="00EA2B06">
        <w:rPr>
          <w:noProof/>
          <w:u w:val="single"/>
        </w:rPr>
      </w:r>
      <w:r w:rsidR="00EA2B06">
        <w:rPr>
          <w:noProof/>
          <w:u w:val="single"/>
        </w:rPr>
        <w:pict>
          <v:shape id="_x0000_i1111" type="#_x0000_t75" alt="" style="width:373pt;height:18pt;mso-width-percent:0;mso-height-percent:0;mso-width-percent:0;mso-height-percent:0">
            <v:imagedata r:id="rId59" o:title=""/>
          </v:shape>
        </w:pict>
      </w:r>
    </w:p>
    <w:p w:rsidR="00E26810" w:rsidRPr="006566B5" w:rsidRDefault="00E26810" w:rsidP="00E26810">
      <w:r w:rsidRPr="006566B5">
        <w:t xml:space="preserve">City </w:t>
      </w:r>
      <w:r w:rsidR="00EA2B06">
        <w:rPr>
          <w:noProof/>
          <w:u w:val="single"/>
        </w:rPr>
      </w:r>
      <w:r w:rsidR="00EA2B06">
        <w:rPr>
          <w:noProof/>
          <w:u w:val="single"/>
        </w:rPr>
        <w:pict>
          <v:shape id="_x0000_i1112" type="#_x0000_t75" alt="" style="width:133pt;height:18pt;mso-width-percent:0;mso-height-percent:0;mso-width-percent:0;mso-height-percent:0">
            <v:imagedata r:id="rId56" o:title=""/>
          </v:shape>
        </w:pict>
      </w:r>
      <w:r w:rsidRPr="006566B5">
        <w:t>State</w:t>
      </w:r>
      <w:r w:rsidR="00EA2B06">
        <w:rPr>
          <w:noProof/>
          <w:u w:val="single"/>
        </w:rPr>
      </w:r>
      <w:r w:rsidR="00EA2B06">
        <w:rPr>
          <w:noProof/>
          <w:u w:val="single"/>
        </w:rPr>
        <w:pict>
          <v:shape id="_x0000_i1113" type="#_x0000_t75" alt="" style="width:59pt;height:18pt;mso-width-percent:0;mso-height-percent:0;mso-width-percent:0;mso-height-percent:0">
            <v:imagedata r:id="rId57" o:title=""/>
          </v:shape>
        </w:pict>
      </w:r>
      <w:r w:rsidRPr="006566B5">
        <w:t>Zip</w:t>
      </w:r>
      <w:r w:rsidR="00EA2B06">
        <w:rPr>
          <w:noProof/>
          <w:u w:val="single"/>
        </w:rPr>
      </w:r>
      <w:r w:rsidR="00EA2B06">
        <w:rPr>
          <w:noProof/>
          <w:u w:val="single"/>
        </w:rPr>
        <w:pict>
          <v:shape id="_x0000_i1114" type="#_x0000_t75" alt="" style="width:78pt;height:18pt;mso-width-percent:0;mso-height-percent:0;mso-width-percent:0;mso-height-percent:0">
            <v:imagedata r:id="rId58" o:title=""/>
          </v:shape>
        </w:pict>
      </w:r>
      <w:r w:rsidRPr="006566B5">
        <w:t xml:space="preserve"> How long at address?</w:t>
      </w:r>
      <w:r w:rsidR="00EA2B06">
        <w:rPr>
          <w:noProof/>
          <w:u w:val="single"/>
        </w:rPr>
      </w:r>
      <w:r w:rsidR="00EA2B06">
        <w:rPr>
          <w:noProof/>
          <w:u w:val="single"/>
        </w:rPr>
        <w:pict>
          <v:shape id="_x0000_i1115" type="#_x0000_t75" alt="" style="width:1in;height:18pt;mso-width-percent:0;mso-height-percent:0;mso-width-percent:0;mso-height-percent:0">
            <v:imagedata r:id="rId16" o:title=""/>
          </v:shape>
        </w:pict>
      </w:r>
    </w:p>
    <w:p w:rsidR="007D3CCB" w:rsidRPr="006566B5" w:rsidRDefault="007D3CCB" w:rsidP="007D3CCB"/>
    <w:p w:rsidR="007D3CCB" w:rsidRPr="006566B5" w:rsidRDefault="007D3CCB" w:rsidP="007D3CCB">
      <w:pPr>
        <w:jc w:val="center"/>
      </w:pPr>
      <w:r>
        <w:t xml:space="preserve">  </w:t>
      </w:r>
      <w:r w:rsidRPr="006566B5">
        <w:t xml:space="preserve"> Last School/College Attended </w:t>
      </w:r>
      <w:r w:rsidR="00EA2B06">
        <w:rPr>
          <w:noProof/>
          <w:u w:val="single"/>
        </w:rPr>
      </w:r>
      <w:r w:rsidR="00EA2B06">
        <w:rPr>
          <w:noProof/>
          <w:u w:val="single"/>
        </w:rPr>
        <w:pict>
          <v:shape id="_x0000_i1116" type="#_x0000_t75" alt="" style="width:167pt;height:18pt;mso-width-percent:0;mso-height-percent:0;mso-width-percent:0;mso-height-percent:0">
            <v:imagedata r:id="rId60" o:title=""/>
          </v:shape>
        </w:pict>
      </w:r>
      <w:r w:rsidRPr="006566B5">
        <w:t xml:space="preserve"> State</w:t>
      </w:r>
      <w:r w:rsidR="00EA2B06">
        <w:rPr>
          <w:noProof/>
          <w:u w:val="single"/>
        </w:rPr>
      </w:r>
      <w:r w:rsidR="00EA2B06">
        <w:rPr>
          <w:noProof/>
          <w:u w:val="single"/>
        </w:rPr>
        <w:pict>
          <v:shape id="_x0000_i1117" type="#_x0000_t75" alt="" style="width:40pt;height:18pt;mso-width-percent:0;mso-height-percent:0;mso-width-percent:0;mso-height-percent:0">
            <v:imagedata r:id="rId61" o:title=""/>
          </v:shape>
        </w:pict>
      </w:r>
      <w:r w:rsidRPr="006566B5">
        <w:t xml:space="preserve"> Last Year Attended </w:t>
      </w:r>
      <w:r w:rsidR="00EA2B06">
        <w:rPr>
          <w:noProof/>
          <w:u w:val="single"/>
        </w:rPr>
      </w:r>
      <w:r w:rsidR="00EA2B06">
        <w:rPr>
          <w:noProof/>
          <w:u w:val="single"/>
        </w:rPr>
        <w:pict>
          <v:shape id="_x0000_i1118" type="#_x0000_t75" alt="" style="width:49pt;height:18pt;mso-width-percent:0;mso-height-percent:0;mso-width-percent:0;mso-height-percent:0">
            <v:imagedata r:id="rId62" o:title=""/>
          </v:shape>
        </w:pict>
      </w:r>
    </w:p>
    <w:p w:rsidR="007D3CCB" w:rsidRPr="006566B5" w:rsidRDefault="007D3CCB" w:rsidP="007D3CCB">
      <w:pPr>
        <w:ind w:left="720"/>
      </w:pPr>
      <w:r w:rsidRPr="006566B5">
        <w:t xml:space="preserve">         </w:t>
      </w:r>
      <w:r>
        <w:t xml:space="preserve">       </w:t>
      </w:r>
      <w:r w:rsidRPr="006566B5">
        <w:t>Did you Graduate</w:t>
      </w:r>
      <w:r w:rsidR="00E26810">
        <w:t>?</w:t>
      </w:r>
      <w:r w:rsidR="00EA2B06">
        <w:rPr>
          <w:noProof/>
          <w:u w:val="single"/>
        </w:rPr>
      </w:r>
      <w:r w:rsidR="00EA2B06">
        <w:rPr>
          <w:noProof/>
          <w:u w:val="single"/>
        </w:rPr>
        <w:pict>
          <v:shape id="_x0000_i1119" type="#_x0000_t75" alt="" style="width:58pt;height:18pt;mso-width-percent:0;mso-height-percent:0;mso-width-percent:0;mso-height-percent:0">
            <v:imagedata r:id="rId63" o:title=""/>
          </v:shape>
        </w:pict>
      </w:r>
      <w:r w:rsidR="00E26810">
        <w:t xml:space="preserve"> </w:t>
      </w:r>
      <w:r w:rsidRPr="006566B5">
        <w:t xml:space="preserve">If you graduated, </w:t>
      </w:r>
      <w:r w:rsidR="00E26810">
        <w:t>mark</w:t>
      </w:r>
      <w:r w:rsidRPr="006566B5">
        <w:t xml:space="preserve"> one    </w:t>
      </w:r>
      <w:r w:rsidR="00E26810">
        <w:fldChar w:fldCharType="begin">
          <w:ffData>
            <w:name w:val="Check12"/>
            <w:enabled/>
            <w:calcOnExit w:val="0"/>
            <w:checkBox>
              <w:sizeAuto/>
              <w:default w:val="0"/>
            </w:checkBox>
          </w:ffData>
        </w:fldChar>
      </w:r>
      <w:bookmarkStart w:id="6" w:name="Check12"/>
      <w:r w:rsidR="00E26810">
        <w:instrText xml:space="preserve"> FORMCHECKBOX </w:instrText>
      </w:r>
      <w:r w:rsidR="00EA2B06">
        <w:fldChar w:fldCharType="separate"/>
      </w:r>
      <w:r w:rsidR="00E26810">
        <w:fldChar w:fldCharType="end"/>
      </w:r>
      <w:bookmarkEnd w:id="6"/>
      <w:r w:rsidRPr="006566B5">
        <w:t xml:space="preserve">GED </w:t>
      </w:r>
      <w:r w:rsidR="00E26810">
        <w:fldChar w:fldCharType="begin">
          <w:ffData>
            <w:name w:val="Check13"/>
            <w:enabled/>
            <w:calcOnExit w:val="0"/>
            <w:checkBox>
              <w:sizeAuto/>
              <w:default w:val="0"/>
            </w:checkBox>
          </w:ffData>
        </w:fldChar>
      </w:r>
      <w:bookmarkStart w:id="7" w:name="Check13"/>
      <w:r w:rsidR="00E26810">
        <w:instrText xml:space="preserve"> FORMCHECKBOX </w:instrText>
      </w:r>
      <w:r w:rsidR="00EA2B06">
        <w:fldChar w:fldCharType="separate"/>
      </w:r>
      <w:r w:rsidR="00E26810">
        <w:fldChar w:fldCharType="end"/>
      </w:r>
      <w:bookmarkEnd w:id="7"/>
      <w:r w:rsidRPr="006566B5">
        <w:t xml:space="preserve">Diploma </w:t>
      </w:r>
      <w:r w:rsidR="00E26810">
        <w:fldChar w:fldCharType="begin">
          <w:ffData>
            <w:name w:val="Check11"/>
            <w:enabled/>
            <w:calcOnExit w:val="0"/>
            <w:checkBox>
              <w:sizeAuto/>
              <w:default w:val="0"/>
            </w:checkBox>
          </w:ffData>
        </w:fldChar>
      </w:r>
      <w:bookmarkStart w:id="8" w:name="Check11"/>
      <w:r w:rsidR="00E26810">
        <w:instrText xml:space="preserve"> FORMCHECKBOX </w:instrText>
      </w:r>
      <w:r w:rsidR="00EA2B06">
        <w:fldChar w:fldCharType="separate"/>
      </w:r>
      <w:r w:rsidR="00E26810">
        <w:fldChar w:fldCharType="end"/>
      </w:r>
      <w:bookmarkEnd w:id="8"/>
      <w:r w:rsidRPr="006566B5">
        <w:t>Degree</w:t>
      </w:r>
    </w:p>
    <w:p w:rsidR="007D3CCB" w:rsidRPr="006566B5" w:rsidRDefault="007D3CCB" w:rsidP="00E26810">
      <w:pPr>
        <w:pStyle w:val="BodyText"/>
        <w:rPr>
          <w:sz w:val="20"/>
        </w:rPr>
      </w:pPr>
      <w:r>
        <w:rPr>
          <w:sz w:val="20"/>
        </w:rPr>
        <w:t xml:space="preserve">                              </w:t>
      </w:r>
      <w:r w:rsidRPr="006566B5">
        <w:rPr>
          <w:sz w:val="20"/>
        </w:rPr>
        <w:t>Registered and/or Graduated under what name?</w:t>
      </w:r>
      <w:r w:rsidR="00EA2B06">
        <w:rPr>
          <w:noProof/>
          <w:sz w:val="20"/>
          <w:u w:val="single"/>
        </w:rPr>
      </w:r>
      <w:r w:rsidR="00EA2B06">
        <w:rPr>
          <w:noProof/>
          <w:sz w:val="20"/>
          <w:u w:val="single"/>
        </w:rPr>
        <w:pict>
          <v:shape id="_x0000_i1120" type="#_x0000_t75" alt="" style="width:200pt;height:18pt;mso-width-percent:0;mso-height-percent:0;mso-width-percent:0;mso-height-percent:0">
            <v:imagedata r:id="rId64" o:title=""/>
          </v:shape>
        </w:pict>
      </w:r>
    </w:p>
    <w:p w:rsidR="007D3CCB" w:rsidRPr="006566B5" w:rsidRDefault="007D3CCB" w:rsidP="00E26810">
      <w:pPr>
        <w:pStyle w:val="BodyText"/>
        <w:ind w:left="4320" w:firstLine="720"/>
      </w:pPr>
      <w:r w:rsidRPr="006566B5">
        <w:rPr>
          <w:sz w:val="20"/>
        </w:rPr>
        <w:t xml:space="preserve"> </w:t>
      </w:r>
    </w:p>
    <w:p w:rsidR="007D3CCB" w:rsidRPr="006566B5" w:rsidRDefault="007D3CCB" w:rsidP="007D3CCB">
      <w:r w:rsidRPr="006566B5">
        <w:t>Applicant’s Signature:</w:t>
      </w:r>
      <w:r w:rsidR="00EA2B06">
        <w:rPr>
          <w:noProof/>
          <w:u w:val="single"/>
        </w:rPr>
      </w:r>
      <w:r w:rsidR="00EA2B06">
        <w:rPr>
          <w:noProof/>
          <w:u w:val="single"/>
        </w:rPr>
        <w:pict>
          <v:shape id="_x0000_i1121" type="#_x0000_t75" alt="" style="width:206pt;height:18pt;mso-width-percent:0;mso-height-percent:0;mso-width-percent:0;mso-height-percent:0">
            <v:imagedata r:id="rId65" o:title=""/>
          </v:shape>
        </w:pict>
      </w:r>
      <w:r w:rsidR="00E26810" w:rsidRPr="006566B5">
        <w:t xml:space="preserve"> </w:t>
      </w:r>
      <w:r w:rsidRPr="006566B5">
        <w:t>Date</w:t>
      </w:r>
      <w:r w:rsidR="00E26810">
        <w:t>:</w:t>
      </w:r>
      <w:r w:rsidRPr="006566B5">
        <w:t xml:space="preserve">  </w:t>
      </w:r>
      <w:r w:rsidR="00EA2B06">
        <w:rPr>
          <w:noProof/>
          <w:u w:val="single"/>
        </w:rPr>
      </w:r>
      <w:r w:rsidR="00EA2B06">
        <w:rPr>
          <w:noProof/>
          <w:u w:val="single"/>
        </w:rPr>
        <w:pict>
          <v:shape id="_x0000_i1122" type="#_x0000_t75" alt="" style="width:92pt;height:18pt;mso-width-percent:0;mso-height-percent:0;mso-width-percent:0;mso-height-percent:0">
            <v:imagedata r:id="rId66" o:title=""/>
          </v:shape>
        </w:pict>
      </w:r>
      <w:r w:rsidRPr="006566B5">
        <w:t xml:space="preserve">    </w:t>
      </w:r>
    </w:p>
    <w:p w:rsidR="00E71A9A" w:rsidRDefault="007D3CCB" w:rsidP="00E71A9A">
      <w:r>
        <w:t xml:space="preserve">                                                 </w:t>
      </w: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52070</wp:posOffset>
                </wp:positionV>
                <wp:extent cx="6949440" cy="862965"/>
                <wp:effectExtent l="9525" t="10795" r="1333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862965"/>
                        </a:xfrm>
                        <a:prstGeom prst="rect">
                          <a:avLst/>
                        </a:prstGeom>
                        <a:solidFill>
                          <a:srgbClr val="FFFFFF"/>
                        </a:solidFill>
                        <a:ln w="9525">
                          <a:solidFill>
                            <a:srgbClr val="000000"/>
                          </a:solidFill>
                          <a:miter lim="800000"/>
                          <a:headEnd/>
                          <a:tailEnd/>
                        </a:ln>
                      </wps:spPr>
                      <wps:txbx>
                        <w:txbxContent>
                          <w:p w:rsidR="00E71A9A" w:rsidRPr="00E26810" w:rsidRDefault="00E71A9A" w:rsidP="007D3CCB">
                            <w:pPr>
                              <w:rPr>
                                <w:u w:val="single"/>
                              </w:rPr>
                            </w:pPr>
                            <w:r>
                              <w:rPr>
                                <w:b/>
                              </w:rPr>
                              <w:t>For EMPLOYER Use Only</w:t>
                            </w:r>
                            <w:r>
                              <w:t xml:space="preserve">: Requested by: </w:t>
                            </w:r>
                            <w:r>
                              <w:rPr>
                                <w:u w:val="single"/>
                              </w:rPr>
                              <w:t xml:space="preserve">Tacie Lowe  </w:t>
                            </w:r>
                            <w:r>
                              <w:t xml:space="preserve">PH: </w:t>
                            </w:r>
                            <w:r>
                              <w:rPr>
                                <w:u w:val="single"/>
                              </w:rPr>
                              <w:t xml:space="preserve">203-599-7703 </w:t>
                            </w:r>
                            <w:r>
                              <w:t xml:space="preserve">FX: </w:t>
                            </w:r>
                            <w:r>
                              <w:rPr>
                                <w:u w:val="single"/>
                              </w:rPr>
                              <w:t>203-234-8689</w:t>
                            </w:r>
                          </w:p>
                          <w:p w:rsidR="00E71A9A" w:rsidRDefault="00E71A9A" w:rsidP="007D3CCB">
                            <w:pPr>
                              <w:rPr>
                                <w:sz w:val="22"/>
                              </w:rPr>
                            </w:pPr>
                          </w:p>
                          <w:p w:rsidR="00E71A9A" w:rsidRDefault="00E71A9A" w:rsidP="007D3CCB">
                            <w:pPr>
                              <w:rPr>
                                <w:sz w:val="22"/>
                              </w:rPr>
                            </w:pPr>
                            <w:r>
                              <w:rPr>
                                <w:sz w:val="22"/>
                              </w:rPr>
                              <w:t xml:space="preserve">Criminal (Indicate States) </w:t>
                            </w:r>
                            <w:r w:rsidRPr="00E26810">
                              <w:rPr>
                                <w:sz w:val="22"/>
                                <w:u w:val="single"/>
                              </w:rPr>
                              <w:t>CT</w:t>
                            </w:r>
                            <w:r>
                              <w:rPr>
                                <w:sz w:val="22"/>
                              </w:rPr>
                              <w:t>_____   Federal Criminal ____  Driver History_</w:t>
                            </w:r>
                            <w:r w:rsidRPr="00E26810">
                              <w:rPr>
                                <w:sz w:val="22"/>
                                <w:u w:val="single"/>
                              </w:rPr>
                              <w:t>_CT</w:t>
                            </w:r>
                            <w:r>
                              <w:rPr>
                                <w:sz w:val="22"/>
                              </w:rPr>
                              <w:t>__Employment_____(#) Education_____(#) Social Security_____ National Index _____Sex Offender Registry____ Credit____</w:t>
                            </w:r>
                          </w:p>
                          <w:p w:rsidR="00E71A9A" w:rsidRDefault="00E71A9A" w:rsidP="007D3CCB">
                            <w:pPr>
                              <w:jc w:val="center"/>
                            </w:pPr>
                            <w:r>
                              <w:rPr>
                                <w:sz w:val="22"/>
                              </w:rPr>
                              <w:t>Phone:  860-678-0066</w:t>
                            </w:r>
                            <w:r>
                              <w:rPr>
                                <w:sz w:val="22"/>
                              </w:rPr>
                              <w:tab/>
                            </w:r>
                            <w:r>
                              <w:rPr>
                                <w:sz w:val="22"/>
                              </w:rPr>
                              <w:tab/>
                            </w:r>
                            <w:r>
                              <w:rPr>
                                <w:sz w:val="22"/>
                              </w:rPr>
                              <w:tab/>
                            </w:r>
                            <w:r>
                              <w:rPr>
                                <w:sz w:val="22"/>
                              </w:rPr>
                              <w:tab/>
                              <w:t>Fax:  860-678-1996 or 860-678-0099</w:t>
                            </w:r>
                          </w:p>
                          <w:p w:rsidR="00E71A9A" w:rsidRDefault="00E71A9A" w:rsidP="007D3C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1pt;width:547.2pt;height:6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" o:allowincell="f">
                <v:textbox>
                  <w:txbxContent>
                    <w:p w:rsidR="00E71A9A" w:rsidRPr="00E26810" w:rsidRDefault="00E71A9A" w:rsidP="007D3CCB">
                      <w:pPr>
                        <w:rPr>
                          <w:u w:val="single"/>
                        </w:rPr>
                      </w:pPr>
                      <w:r>
                        <w:rPr>
                          <w:b/>
                        </w:rPr>
                        <w:t>For EMPLOYER Use Only</w:t>
                      </w:r>
                      <w:r>
                        <w:t xml:space="preserve">: Requested by: </w:t>
                      </w:r>
                      <w:r>
                        <w:rPr>
                          <w:u w:val="single"/>
                        </w:rPr>
                        <w:t xml:space="preserve">Tacie Lowe  </w:t>
                      </w:r>
                      <w:r>
                        <w:t xml:space="preserve">PH: </w:t>
                      </w:r>
                      <w:r>
                        <w:rPr>
                          <w:u w:val="single"/>
                        </w:rPr>
                        <w:t xml:space="preserve">203-599-7703 </w:t>
                      </w:r>
                      <w:r>
                        <w:t xml:space="preserve">FX: </w:t>
                      </w:r>
                      <w:r>
                        <w:rPr>
                          <w:u w:val="single"/>
                        </w:rPr>
                        <w:t>203-234-8689</w:t>
                      </w:r>
                    </w:p>
                    <w:p w:rsidR="00E71A9A" w:rsidRDefault="00E71A9A" w:rsidP="007D3CCB">
                      <w:pPr>
                        <w:rPr>
                          <w:sz w:val="22"/>
                        </w:rPr>
                      </w:pPr>
                    </w:p>
                    <w:p w:rsidR="00E71A9A" w:rsidRDefault="00E71A9A" w:rsidP="007D3CCB">
                      <w:pPr>
                        <w:rPr>
                          <w:sz w:val="22"/>
                        </w:rPr>
                      </w:pPr>
                      <w:r>
                        <w:rPr>
                          <w:sz w:val="22"/>
                        </w:rPr>
                        <w:t xml:space="preserve">Criminal (Indicate States) </w:t>
                      </w:r>
                      <w:r w:rsidRPr="00E26810">
                        <w:rPr>
                          <w:sz w:val="22"/>
                          <w:u w:val="single"/>
                        </w:rPr>
                        <w:t>CT</w:t>
                      </w:r>
                      <w:r>
                        <w:rPr>
                          <w:sz w:val="22"/>
                        </w:rPr>
                        <w:t>_____   Federal Criminal ____  Driver History_</w:t>
                      </w:r>
                      <w:r w:rsidRPr="00E26810">
                        <w:rPr>
                          <w:sz w:val="22"/>
                          <w:u w:val="single"/>
                        </w:rPr>
                        <w:t>_CT</w:t>
                      </w:r>
                      <w:r>
                        <w:rPr>
                          <w:sz w:val="22"/>
                        </w:rPr>
                        <w:t>__Employment_____(#) Education_____(#) Social Security_____ National Index _____Sex Offender Registry____ Credit____</w:t>
                      </w:r>
                    </w:p>
                    <w:p w:rsidR="00E71A9A" w:rsidRDefault="00E71A9A" w:rsidP="007D3CCB">
                      <w:pPr>
                        <w:jc w:val="center"/>
                      </w:pPr>
                      <w:r>
                        <w:rPr>
                          <w:sz w:val="22"/>
                        </w:rPr>
                        <w:t>Phone:  860-678-0066</w:t>
                      </w:r>
                      <w:r>
                        <w:rPr>
                          <w:sz w:val="22"/>
                        </w:rPr>
                        <w:tab/>
                      </w:r>
                      <w:r>
                        <w:rPr>
                          <w:sz w:val="22"/>
                        </w:rPr>
                        <w:tab/>
                      </w:r>
                      <w:r>
                        <w:rPr>
                          <w:sz w:val="22"/>
                        </w:rPr>
                        <w:tab/>
                      </w:r>
                      <w:r>
                        <w:rPr>
                          <w:sz w:val="22"/>
                        </w:rPr>
                        <w:tab/>
                        <w:t>Fax:  860-678-1996 or 860-678-0099</w:t>
                      </w:r>
                    </w:p>
                    <w:p w:rsidR="00E71A9A" w:rsidRDefault="00E71A9A" w:rsidP="007D3CCB"/>
                  </w:txbxContent>
                </v:textbox>
              </v:shape>
            </w:pict>
          </mc:Fallback>
        </mc:AlternateContent>
      </w:r>
    </w:p>
    <w:p w:rsidR="00E71A9A" w:rsidRDefault="00E71A9A">
      <w:r>
        <w:br w:type="page"/>
      </w:r>
    </w:p>
    <w:p w:rsidR="003346B7" w:rsidRPr="00E71A9A" w:rsidRDefault="003346B7" w:rsidP="00E71A9A">
      <w:r w:rsidRPr="00A47944">
        <w:rPr>
          <w:sz w:val="22"/>
          <w:szCs w:val="22"/>
        </w:rPr>
        <w:lastRenderedPageBreak/>
        <w:t>Please place an X in each box in which you are NOT available to work. Should you be hired to work for Benhaven, you will be required to stick to this availability.</w:t>
      </w:r>
    </w:p>
    <w:p w:rsidR="00A47944" w:rsidRPr="00A47944" w:rsidRDefault="00A47944" w:rsidP="003346B7">
      <w:pPr>
        <w:jc w:val="center"/>
        <w:rPr>
          <w:sz w:val="22"/>
          <w:szCs w:val="22"/>
        </w:rPr>
      </w:pPr>
    </w:p>
    <w:tbl>
      <w:tblPr>
        <w:tblStyle w:val="TableGrid"/>
        <w:tblpPr w:leftFromText="180" w:rightFromText="180" w:vertAnchor="page" w:horzAnchor="margin" w:tblpY="2410"/>
        <w:tblW w:w="0" w:type="auto"/>
        <w:tblLook w:val="04A0" w:firstRow="1" w:lastRow="0" w:firstColumn="1" w:lastColumn="0" w:noHBand="0" w:noVBand="1"/>
      </w:tblPr>
      <w:tblGrid>
        <w:gridCol w:w="895"/>
        <w:gridCol w:w="1296"/>
        <w:gridCol w:w="1296"/>
        <w:gridCol w:w="1296"/>
        <w:gridCol w:w="1296"/>
        <w:gridCol w:w="1296"/>
        <w:gridCol w:w="1296"/>
        <w:gridCol w:w="1296"/>
      </w:tblGrid>
      <w:tr w:rsidR="00A47944" w:rsidTr="00A47944">
        <w:trPr>
          <w:trHeight w:val="655"/>
        </w:trPr>
        <w:tc>
          <w:tcPr>
            <w:tcW w:w="895" w:type="dxa"/>
          </w:tcPr>
          <w:p w:rsidR="00A47944" w:rsidRDefault="00A47944" w:rsidP="00A47944">
            <w:pPr>
              <w:contextualSpacing/>
            </w:pPr>
          </w:p>
          <w:p w:rsidR="00A47944" w:rsidRDefault="00A47944" w:rsidP="00A47944">
            <w:pPr>
              <w:contextualSpacing/>
            </w:pPr>
            <w:r>
              <w:t>8am</w:t>
            </w:r>
          </w:p>
        </w:tc>
        <w:tc>
          <w:tcPr>
            <w:tcW w:w="1296" w:type="dxa"/>
          </w:tcPr>
          <w:p w:rsidR="00A47944" w:rsidRDefault="00EA2B06" w:rsidP="00A47944">
            <w:pPr>
              <w:contextualSpacing/>
            </w:pPr>
            <w:r>
              <w:rPr>
                <w:noProof/>
              </w:rPr>
            </w:r>
            <w:r w:rsidR="00EA2B06">
              <w:rPr>
                <w:noProof/>
              </w:rPr>
              <w:pict>
                <v:shape id="_x0000_i1123"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24"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25"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26"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27"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28"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29" type="#_x0000_t75" alt="" style="width:54pt;height:29pt;mso-width-percent:0;mso-height-percent:0;mso-width-percent:0;mso-height-percent:0">
                  <v:imagedata r:id="rId67" o:title=""/>
                </v:shape>
              </w:pict>
            </w:r>
          </w:p>
        </w:tc>
      </w:tr>
      <w:tr w:rsidR="00A47944" w:rsidTr="00A47944">
        <w:trPr>
          <w:trHeight w:val="655"/>
        </w:trPr>
        <w:tc>
          <w:tcPr>
            <w:tcW w:w="895" w:type="dxa"/>
          </w:tcPr>
          <w:p w:rsidR="00A47944" w:rsidRDefault="00A47944" w:rsidP="00A47944">
            <w:pPr>
              <w:contextualSpacing/>
            </w:pPr>
          </w:p>
          <w:p w:rsidR="00A47944" w:rsidRDefault="00A47944" w:rsidP="00A47944">
            <w:pPr>
              <w:contextualSpacing/>
            </w:pPr>
            <w:r>
              <w:t>9am</w:t>
            </w:r>
          </w:p>
        </w:tc>
        <w:tc>
          <w:tcPr>
            <w:tcW w:w="1296" w:type="dxa"/>
          </w:tcPr>
          <w:p w:rsidR="00A47944" w:rsidRDefault="00EA2B06" w:rsidP="00A47944">
            <w:pPr>
              <w:contextualSpacing/>
            </w:pPr>
            <w:r>
              <w:rPr>
                <w:noProof/>
              </w:rPr>
            </w:r>
            <w:r w:rsidR="00EA2B06">
              <w:rPr>
                <w:noProof/>
              </w:rPr>
              <w:pict>
                <v:shape id="_x0000_i1130"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31"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32"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33"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34"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35"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36" type="#_x0000_t75" alt="" style="width:54pt;height:29pt;mso-width-percent:0;mso-height-percent:0;mso-width-percent:0;mso-height-percent:0">
                  <v:imagedata r:id="rId67" o:title=""/>
                </v:shape>
              </w:pict>
            </w:r>
          </w:p>
        </w:tc>
      </w:tr>
      <w:tr w:rsidR="00A47944" w:rsidTr="00A47944">
        <w:trPr>
          <w:trHeight w:val="655"/>
        </w:trPr>
        <w:tc>
          <w:tcPr>
            <w:tcW w:w="895" w:type="dxa"/>
          </w:tcPr>
          <w:p w:rsidR="00A47944" w:rsidRDefault="00A47944" w:rsidP="00A47944">
            <w:pPr>
              <w:contextualSpacing/>
            </w:pPr>
          </w:p>
          <w:p w:rsidR="00A47944" w:rsidRDefault="00A47944" w:rsidP="00A47944">
            <w:pPr>
              <w:contextualSpacing/>
            </w:pPr>
            <w:r>
              <w:t>10am</w:t>
            </w:r>
          </w:p>
        </w:tc>
        <w:tc>
          <w:tcPr>
            <w:tcW w:w="1296" w:type="dxa"/>
          </w:tcPr>
          <w:p w:rsidR="00A47944" w:rsidRDefault="00EA2B06" w:rsidP="00A47944">
            <w:pPr>
              <w:contextualSpacing/>
            </w:pPr>
            <w:r>
              <w:rPr>
                <w:noProof/>
              </w:rPr>
            </w:r>
            <w:r w:rsidR="00EA2B06">
              <w:rPr>
                <w:noProof/>
              </w:rPr>
              <w:pict>
                <v:shape id="_x0000_i1137"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38"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39"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40"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41"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42"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43" type="#_x0000_t75" alt="" style="width:54pt;height:29pt;mso-width-percent:0;mso-height-percent:0;mso-width-percent:0;mso-height-percent:0">
                  <v:imagedata r:id="rId67" o:title=""/>
                </v:shape>
              </w:pict>
            </w:r>
          </w:p>
        </w:tc>
      </w:tr>
      <w:tr w:rsidR="00A47944" w:rsidTr="00A47944">
        <w:trPr>
          <w:trHeight w:val="655"/>
        </w:trPr>
        <w:tc>
          <w:tcPr>
            <w:tcW w:w="895" w:type="dxa"/>
          </w:tcPr>
          <w:p w:rsidR="00A47944" w:rsidRDefault="00A47944" w:rsidP="00A47944">
            <w:pPr>
              <w:contextualSpacing/>
            </w:pPr>
          </w:p>
          <w:p w:rsidR="00A47944" w:rsidRDefault="00A47944" w:rsidP="00A47944">
            <w:pPr>
              <w:contextualSpacing/>
            </w:pPr>
            <w:r>
              <w:t>11am</w:t>
            </w:r>
          </w:p>
        </w:tc>
        <w:tc>
          <w:tcPr>
            <w:tcW w:w="1296" w:type="dxa"/>
          </w:tcPr>
          <w:p w:rsidR="00A47944" w:rsidRDefault="00EA2B06" w:rsidP="00A47944">
            <w:pPr>
              <w:contextualSpacing/>
            </w:pPr>
            <w:r>
              <w:rPr>
                <w:noProof/>
              </w:rPr>
            </w:r>
            <w:r w:rsidR="00EA2B06">
              <w:rPr>
                <w:noProof/>
              </w:rPr>
              <w:pict>
                <v:shape id="_x0000_i1144"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45"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46"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47"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48"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49"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50" type="#_x0000_t75" alt="" style="width:54pt;height:29pt;mso-width-percent:0;mso-height-percent:0;mso-width-percent:0;mso-height-percent:0">
                  <v:imagedata r:id="rId67" o:title=""/>
                </v:shape>
              </w:pict>
            </w:r>
          </w:p>
        </w:tc>
      </w:tr>
      <w:tr w:rsidR="00A47944" w:rsidTr="00A47944">
        <w:trPr>
          <w:trHeight w:val="655"/>
        </w:trPr>
        <w:tc>
          <w:tcPr>
            <w:tcW w:w="895" w:type="dxa"/>
          </w:tcPr>
          <w:p w:rsidR="00A47944" w:rsidRDefault="00A47944" w:rsidP="00A47944">
            <w:pPr>
              <w:contextualSpacing/>
            </w:pPr>
          </w:p>
          <w:p w:rsidR="00A47944" w:rsidRDefault="00A47944" w:rsidP="00A47944">
            <w:pPr>
              <w:contextualSpacing/>
            </w:pPr>
            <w:r>
              <w:t>12pm</w:t>
            </w:r>
          </w:p>
        </w:tc>
        <w:tc>
          <w:tcPr>
            <w:tcW w:w="1296" w:type="dxa"/>
          </w:tcPr>
          <w:p w:rsidR="00A47944" w:rsidRDefault="00EA2B06" w:rsidP="00A47944">
            <w:pPr>
              <w:contextualSpacing/>
            </w:pPr>
            <w:r>
              <w:rPr>
                <w:noProof/>
              </w:rPr>
            </w:r>
            <w:r w:rsidR="00EA2B06">
              <w:rPr>
                <w:noProof/>
              </w:rPr>
              <w:pict>
                <v:shape id="_x0000_i1151"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52"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53"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54"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55"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56"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57" type="#_x0000_t75" alt="" style="width:54pt;height:29pt;mso-width-percent:0;mso-height-percent:0;mso-width-percent:0;mso-height-percent:0">
                  <v:imagedata r:id="rId67" o:title=""/>
                </v:shape>
              </w:pict>
            </w:r>
          </w:p>
        </w:tc>
      </w:tr>
      <w:tr w:rsidR="00A47944" w:rsidTr="00A47944">
        <w:trPr>
          <w:trHeight w:val="655"/>
        </w:trPr>
        <w:tc>
          <w:tcPr>
            <w:tcW w:w="895" w:type="dxa"/>
          </w:tcPr>
          <w:p w:rsidR="00A47944" w:rsidRDefault="00A47944" w:rsidP="00A47944">
            <w:pPr>
              <w:contextualSpacing/>
            </w:pPr>
          </w:p>
          <w:p w:rsidR="00A47944" w:rsidRDefault="00A47944" w:rsidP="00A47944">
            <w:pPr>
              <w:contextualSpacing/>
            </w:pPr>
            <w:r>
              <w:t>1pm</w:t>
            </w:r>
          </w:p>
        </w:tc>
        <w:tc>
          <w:tcPr>
            <w:tcW w:w="1296" w:type="dxa"/>
          </w:tcPr>
          <w:p w:rsidR="00A47944" w:rsidRDefault="00EA2B06" w:rsidP="00A47944">
            <w:pPr>
              <w:contextualSpacing/>
            </w:pPr>
            <w:r>
              <w:rPr>
                <w:noProof/>
              </w:rPr>
            </w:r>
            <w:r w:rsidR="00EA2B06">
              <w:rPr>
                <w:noProof/>
              </w:rPr>
              <w:pict>
                <v:shape id="_x0000_i1158"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59"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60"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61"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62"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63"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64" type="#_x0000_t75" alt="" style="width:54pt;height:29pt;mso-width-percent:0;mso-height-percent:0;mso-width-percent:0;mso-height-percent:0">
                  <v:imagedata r:id="rId67" o:title=""/>
                </v:shape>
              </w:pict>
            </w:r>
          </w:p>
        </w:tc>
      </w:tr>
      <w:tr w:rsidR="00A47944" w:rsidTr="00A47944">
        <w:trPr>
          <w:trHeight w:val="655"/>
        </w:trPr>
        <w:tc>
          <w:tcPr>
            <w:tcW w:w="895" w:type="dxa"/>
          </w:tcPr>
          <w:p w:rsidR="00A47944" w:rsidRDefault="00A47944" w:rsidP="00A47944">
            <w:pPr>
              <w:contextualSpacing/>
            </w:pPr>
          </w:p>
          <w:p w:rsidR="00A47944" w:rsidRDefault="00A47944" w:rsidP="00A47944">
            <w:pPr>
              <w:contextualSpacing/>
            </w:pPr>
            <w:r>
              <w:t>2pm</w:t>
            </w:r>
          </w:p>
        </w:tc>
        <w:tc>
          <w:tcPr>
            <w:tcW w:w="1296" w:type="dxa"/>
          </w:tcPr>
          <w:p w:rsidR="00A47944" w:rsidRDefault="00EA2B06" w:rsidP="00A47944">
            <w:pPr>
              <w:contextualSpacing/>
            </w:pPr>
            <w:r>
              <w:rPr>
                <w:noProof/>
              </w:rPr>
            </w:r>
            <w:r w:rsidR="00EA2B06">
              <w:rPr>
                <w:noProof/>
              </w:rPr>
              <w:pict>
                <v:shape id="_x0000_i1165"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66"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67"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68"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69"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70"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71" type="#_x0000_t75" alt="" style="width:54pt;height:29pt;mso-width-percent:0;mso-height-percent:0;mso-width-percent:0;mso-height-percent:0">
                  <v:imagedata r:id="rId67" o:title=""/>
                </v:shape>
              </w:pict>
            </w:r>
          </w:p>
        </w:tc>
      </w:tr>
      <w:tr w:rsidR="00A47944" w:rsidTr="00A47944">
        <w:trPr>
          <w:trHeight w:val="655"/>
        </w:trPr>
        <w:tc>
          <w:tcPr>
            <w:tcW w:w="895" w:type="dxa"/>
          </w:tcPr>
          <w:p w:rsidR="00A47944" w:rsidRDefault="00A47944" w:rsidP="00A47944">
            <w:pPr>
              <w:contextualSpacing/>
            </w:pPr>
          </w:p>
          <w:p w:rsidR="00A47944" w:rsidRDefault="00A47944" w:rsidP="00A47944">
            <w:pPr>
              <w:contextualSpacing/>
            </w:pPr>
            <w:r>
              <w:t>3pm</w:t>
            </w:r>
          </w:p>
        </w:tc>
        <w:tc>
          <w:tcPr>
            <w:tcW w:w="1296" w:type="dxa"/>
          </w:tcPr>
          <w:p w:rsidR="00A47944" w:rsidRDefault="00EA2B06" w:rsidP="00A47944">
            <w:pPr>
              <w:contextualSpacing/>
            </w:pPr>
            <w:r>
              <w:rPr>
                <w:noProof/>
              </w:rPr>
            </w:r>
            <w:r w:rsidR="00EA2B06">
              <w:rPr>
                <w:noProof/>
              </w:rPr>
              <w:pict>
                <v:shape id="_x0000_i1172"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73"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74"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75"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76"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77"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78" type="#_x0000_t75" alt="" style="width:54pt;height:29pt;mso-width-percent:0;mso-height-percent:0;mso-width-percent:0;mso-height-percent:0">
                  <v:imagedata r:id="rId67" o:title=""/>
                </v:shape>
              </w:pict>
            </w:r>
          </w:p>
        </w:tc>
      </w:tr>
      <w:tr w:rsidR="00A47944" w:rsidTr="00A47944">
        <w:trPr>
          <w:trHeight w:val="655"/>
        </w:trPr>
        <w:tc>
          <w:tcPr>
            <w:tcW w:w="895" w:type="dxa"/>
          </w:tcPr>
          <w:p w:rsidR="00A47944" w:rsidRDefault="00A47944" w:rsidP="00A47944">
            <w:pPr>
              <w:contextualSpacing/>
            </w:pPr>
          </w:p>
          <w:p w:rsidR="00A47944" w:rsidRDefault="00A47944" w:rsidP="00A47944">
            <w:pPr>
              <w:contextualSpacing/>
            </w:pPr>
            <w:r>
              <w:t>4pm</w:t>
            </w:r>
          </w:p>
        </w:tc>
        <w:tc>
          <w:tcPr>
            <w:tcW w:w="1296" w:type="dxa"/>
          </w:tcPr>
          <w:p w:rsidR="00A47944" w:rsidRDefault="00EA2B06" w:rsidP="00A47944">
            <w:pPr>
              <w:contextualSpacing/>
            </w:pPr>
            <w:r>
              <w:rPr>
                <w:noProof/>
              </w:rPr>
            </w:r>
            <w:r w:rsidR="00EA2B06">
              <w:rPr>
                <w:noProof/>
              </w:rPr>
              <w:pict>
                <v:shape id="_x0000_i1179"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80"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81"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82"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83"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84"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85" type="#_x0000_t75" alt="" style="width:54pt;height:29pt;mso-width-percent:0;mso-height-percent:0;mso-width-percent:0;mso-height-percent:0">
                  <v:imagedata r:id="rId67" o:title=""/>
                </v:shape>
              </w:pict>
            </w:r>
          </w:p>
        </w:tc>
      </w:tr>
      <w:tr w:rsidR="00A47944" w:rsidTr="00A47944">
        <w:trPr>
          <w:trHeight w:val="655"/>
        </w:trPr>
        <w:tc>
          <w:tcPr>
            <w:tcW w:w="895" w:type="dxa"/>
          </w:tcPr>
          <w:p w:rsidR="00A47944" w:rsidRDefault="00A47944" w:rsidP="00A47944">
            <w:pPr>
              <w:contextualSpacing/>
            </w:pPr>
          </w:p>
          <w:p w:rsidR="00A47944" w:rsidRDefault="00A47944" w:rsidP="00A47944">
            <w:pPr>
              <w:contextualSpacing/>
            </w:pPr>
            <w:r>
              <w:t>5pm</w:t>
            </w:r>
          </w:p>
        </w:tc>
        <w:tc>
          <w:tcPr>
            <w:tcW w:w="1296" w:type="dxa"/>
          </w:tcPr>
          <w:p w:rsidR="00A47944" w:rsidRDefault="00EA2B06" w:rsidP="00A47944">
            <w:pPr>
              <w:contextualSpacing/>
            </w:pPr>
            <w:r>
              <w:rPr>
                <w:noProof/>
              </w:rPr>
            </w:r>
            <w:r w:rsidR="00EA2B06">
              <w:rPr>
                <w:noProof/>
              </w:rPr>
              <w:pict>
                <v:shape id="_x0000_i1186"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87"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88"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89"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90"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91"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92" type="#_x0000_t75" alt="" style="width:54pt;height:29pt;mso-width-percent:0;mso-height-percent:0;mso-width-percent:0;mso-height-percent:0">
                  <v:imagedata r:id="rId67" o:title=""/>
                </v:shape>
              </w:pict>
            </w:r>
          </w:p>
        </w:tc>
      </w:tr>
      <w:tr w:rsidR="00A47944" w:rsidTr="00A47944">
        <w:trPr>
          <w:trHeight w:val="655"/>
        </w:trPr>
        <w:tc>
          <w:tcPr>
            <w:tcW w:w="895" w:type="dxa"/>
          </w:tcPr>
          <w:p w:rsidR="00A47944" w:rsidRDefault="00A47944" w:rsidP="00A47944">
            <w:pPr>
              <w:contextualSpacing/>
            </w:pPr>
          </w:p>
          <w:p w:rsidR="00A47944" w:rsidRDefault="00A47944" w:rsidP="00A47944">
            <w:pPr>
              <w:contextualSpacing/>
            </w:pPr>
            <w:r>
              <w:t>6pm</w:t>
            </w:r>
          </w:p>
        </w:tc>
        <w:tc>
          <w:tcPr>
            <w:tcW w:w="1296" w:type="dxa"/>
          </w:tcPr>
          <w:p w:rsidR="00A47944" w:rsidRDefault="00EA2B06" w:rsidP="00A47944">
            <w:pPr>
              <w:contextualSpacing/>
            </w:pPr>
            <w:r>
              <w:rPr>
                <w:noProof/>
              </w:rPr>
            </w:r>
            <w:r w:rsidR="00EA2B06">
              <w:rPr>
                <w:noProof/>
              </w:rPr>
              <w:pict>
                <v:shape id="_x0000_i1193"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94"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95"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96"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97"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98"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199" type="#_x0000_t75" alt="" style="width:54pt;height:29pt;mso-width-percent:0;mso-height-percent:0;mso-width-percent:0;mso-height-percent:0">
                  <v:imagedata r:id="rId67" o:title=""/>
                </v:shape>
              </w:pict>
            </w:r>
          </w:p>
        </w:tc>
      </w:tr>
      <w:tr w:rsidR="00A47944" w:rsidTr="00A47944">
        <w:trPr>
          <w:trHeight w:val="655"/>
        </w:trPr>
        <w:tc>
          <w:tcPr>
            <w:tcW w:w="895" w:type="dxa"/>
          </w:tcPr>
          <w:p w:rsidR="00A47944" w:rsidRDefault="00A47944" w:rsidP="00A47944">
            <w:pPr>
              <w:contextualSpacing/>
            </w:pPr>
          </w:p>
          <w:p w:rsidR="00A47944" w:rsidRDefault="00A47944" w:rsidP="00A47944">
            <w:pPr>
              <w:contextualSpacing/>
            </w:pPr>
            <w:r>
              <w:t>7pm</w:t>
            </w:r>
          </w:p>
        </w:tc>
        <w:tc>
          <w:tcPr>
            <w:tcW w:w="1296" w:type="dxa"/>
          </w:tcPr>
          <w:p w:rsidR="00A47944" w:rsidRDefault="00EA2B06" w:rsidP="00A47944">
            <w:pPr>
              <w:contextualSpacing/>
            </w:pPr>
            <w:r>
              <w:rPr>
                <w:noProof/>
              </w:rPr>
            </w:r>
            <w:r w:rsidR="00EA2B06">
              <w:rPr>
                <w:noProof/>
              </w:rPr>
              <w:pict>
                <v:shape id="_x0000_i1200"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201"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202"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203"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204"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205"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206" type="#_x0000_t75" alt="" style="width:54pt;height:29pt;mso-width-percent:0;mso-height-percent:0;mso-width-percent:0;mso-height-percent:0">
                  <v:imagedata r:id="rId67" o:title=""/>
                </v:shape>
              </w:pict>
            </w:r>
          </w:p>
        </w:tc>
      </w:tr>
      <w:tr w:rsidR="00A47944" w:rsidTr="00A47944">
        <w:trPr>
          <w:trHeight w:val="655"/>
        </w:trPr>
        <w:tc>
          <w:tcPr>
            <w:tcW w:w="895" w:type="dxa"/>
          </w:tcPr>
          <w:p w:rsidR="00A47944" w:rsidRDefault="00A47944" w:rsidP="00A47944">
            <w:pPr>
              <w:contextualSpacing/>
            </w:pPr>
          </w:p>
          <w:p w:rsidR="00A47944" w:rsidRDefault="00A47944" w:rsidP="00A47944">
            <w:pPr>
              <w:contextualSpacing/>
            </w:pPr>
            <w:r>
              <w:t>8pm</w:t>
            </w:r>
          </w:p>
        </w:tc>
        <w:tc>
          <w:tcPr>
            <w:tcW w:w="1296" w:type="dxa"/>
          </w:tcPr>
          <w:p w:rsidR="00A47944" w:rsidRDefault="00EA2B06" w:rsidP="00A47944">
            <w:pPr>
              <w:contextualSpacing/>
            </w:pPr>
            <w:r>
              <w:rPr>
                <w:noProof/>
              </w:rPr>
            </w:r>
            <w:r w:rsidR="00EA2B06">
              <w:rPr>
                <w:noProof/>
              </w:rPr>
              <w:pict>
                <v:shape id="_x0000_i1207"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208"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209"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210"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211"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212"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213" type="#_x0000_t75" alt="" style="width:54pt;height:29pt;mso-width-percent:0;mso-height-percent:0;mso-width-percent:0;mso-height-percent:0">
                  <v:imagedata r:id="rId67" o:title=""/>
                </v:shape>
              </w:pict>
            </w:r>
          </w:p>
        </w:tc>
      </w:tr>
      <w:tr w:rsidR="00A47944" w:rsidTr="00A47944">
        <w:trPr>
          <w:trHeight w:val="655"/>
        </w:trPr>
        <w:tc>
          <w:tcPr>
            <w:tcW w:w="895" w:type="dxa"/>
          </w:tcPr>
          <w:p w:rsidR="00A47944" w:rsidRDefault="00A47944" w:rsidP="00A47944">
            <w:pPr>
              <w:contextualSpacing/>
            </w:pPr>
          </w:p>
          <w:p w:rsidR="00A47944" w:rsidRDefault="00A47944" w:rsidP="00A47944">
            <w:pPr>
              <w:contextualSpacing/>
            </w:pPr>
            <w:r>
              <w:t>9pm</w:t>
            </w:r>
          </w:p>
        </w:tc>
        <w:tc>
          <w:tcPr>
            <w:tcW w:w="1296" w:type="dxa"/>
          </w:tcPr>
          <w:p w:rsidR="00A47944" w:rsidRDefault="00EA2B06" w:rsidP="00A47944">
            <w:pPr>
              <w:contextualSpacing/>
            </w:pPr>
            <w:r>
              <w:rPr>
                <w:noProof/>
              </w:rPr>
            </w:r>
            <w:r w:rsidR="00EA2B06">
              <w:rPr>
                <w:noProof/>
              </w:rPr>
              <w:pict>
                <v:shape id="_x0000_i1214"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215"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216"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217"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218"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219" type="#_x0000_t75" alt="" style="width:54pt;height:29pt;mso-width-percent:0;mso-height-percent:0;mso-width-percent:0;mso-height-percent:0">
                  <v:imagedata r:id="rId67" o:title=""/>
                </v:shape>
              </w:pict>
            </w:r>
          </w:p>
        </w:tc>
        <w:tc>
          <w:tcPr>
            <w:tcW w:w="1296" w:type="dxa"/>
          </w:tcPr>
          <w:p w:rsidR="00A47944" w:rsidRDefault="00EA2B06" w:rsidP="00A47944">
            <w:pPr>
              <w:contextualSpacing/>
            </w:pPr>
            <w:r>
              <w:rPr>
                <w:noProof/>
              </w:rPr>
            </w:r>
            <w:r w:rsidR="00EA2B06">
              <w:rPr>
                <w:noProof/>
              </w:rPr>
              <w:pict>
                <v:shape id="_x0000_i1220" type="#_x0000_t75" alt="" style="width:54pt;height:29pt;mso-width-percent:0;mso-height-percent:0;mso-width-percent:0;mso-height-percent:0">
                  <v:imagedata r:id="rId67" o:title=""/>
                </v:shape>
              </w:pict>
            </w:r>
          </w:p>
        </w:tc>
      </w:tr>
    </w:tbl>
    <w:p w:rsidR="00D5056F" w:rsidRPr="00D5056F" w:rsidRDefault="00D5056F" w:rsidP="00A47944">
      <w:pPr>
        <w:contextualSpacing/>
        <w:rPr>
          <w:sz w:val="20"/>
        </w:rPr>
      </w:pPr>
      <w:r>
        <w:rPr>
          <w:sz w:val="20"/>
        </w:rPr>
        <w:t xml:space="preserve">                       Sunday           Monday         Tuesday       Wednesday      Thursday           Friday           Saturday</w:t>
      </w:r>
    </w:p>
    <w:p w:rsidR="003346B7" w:rsidRPr="003346B7" w:rsidRDefault="003346B7" w:rsidP="00A47944">
      <w:pPr>
        <w:contextualSpacing/>
        <w:jc w:val="center"/>
        <w:rPr>
          <w:sz w:val="24"/>
        </w:rPr>
      </w:pPr>
    </w:p>
    <w:p w:rsidR="003346B7" w:rsidRDefault="003346B7" w:rsidP="00A47944">
      <w:pPr>
        <w:contextualSpacing/>
      </w:pPr>
    </w:p>
    <w:sectPr w:rsidR="003346B7" w:rsidSect="007D3CCB">
      <w:footerReference w:type="default" r:id="rId68"/>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71A9A" w:rsidRDefault="00E71A9A" w:rsidP="00176E67">
      <w:r>
        <w:separator/>
      </w:r>
    </w:p>
  </w:endnote>
  <w:endnote w:type="continuationSeparator" w:id="0">
    <w:p w:rsidR="00E71A9A" w:rsidRDefault="00E71A9A"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8666069"/>
      <w:docPartObj>
        <w:docPartGallery w:val="Page Numbers (Bottom of Page)"/>
        <w:docPartUnique/>
      </w:docPartObj>
    </w:sdtPr>
    <w:sdtEndPr>
      <w:rPr>
        <w:color w:val="7F7F7F" w:themeColor="background1" w:themeShade="7F"/>
        <w:spacing w:val="60"/>
      </w:rPr>
    </w:sdtEndPr>
    <w:sdtContent>
      <w:p w:rsidR="00E71A9A" w:rsidRDefault="00E71A9A">
        <w:pPr>
          <w:pStyle w:val="Footer"/>
          <w:pBdr>
            <w:top w:val="single" w:sz="4" w:space="1" w:color="D9D9D9" w:themeColor="background1" w:themeShade="D9"/>
          </w:pBdr>
          <w:jc w:val="right"/>
        </w:pPr>
        <w:r>
          <w:fldChar w:fldCharType="begin"/>
        </w:r>
        <w:r>
          <w:instrText xml:space="preserve"> PAGE   \* MERGEFORMAT </w:instrText>
        </w:r>
        <w:r>
          <w:fldChar w:fldCharType="separate"/>
        </w:r>
        <w:r w:rsidR="00521C1A">
          <w:rPr>
            <w:noProof/>
          </w:rPr>
          <w:t>5</w:t>
        </w:r>
        <w:r>
          <w:rPr>
            <w:noProof/>
          </w:rPr>
          <w:fldChar w:fldCharType="end"/>
        </w:r>
        <w:r>
          <w:t xml:space="preserve"> | </w:t>
        </w:r>
        <w:r>
          <w:rPr>
            <w:color w:val="7F7F7F" w:themeColor="background1" w:themeShade="7F"/>
            <w:spacing w:val="60"/>
          </w:rPr>
          <w:t>Page</w:t>
        </w:r>
      </w:p>
    </w:sdtContent>
  </w:sdt>
  <w:p w:rsidR="00E71A9A" w:rsidRDefault="00E71A9A" w:rsidP="00224005">
    <w:pPr>
      <w:pStyle w:val="Footer"/>
    </w:pPr>
    <w:r>
      <w:t xml:space="preserve">Revised </w:t>
    </w:r>
    <w:r w:rsidR="00741258">
      <w:t>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71A9A" w:rsidRDefault="00E71A9A" w:rsidP="00176E67">
      <w:r>
        <w:separator/>
      </w:r>
    </w:p>
  </w:footnote>
  <w:footnote w:type="continuationSeparator" w:id="0">
    <w:p w:rsidR="00E71A9A" w:rsidRDefault="00E71A9A"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043D01"/>
    <w:multiLevelType w:val="hybridMultilevel"/>
    <w:tmpl w:val="2F4A8D08"/>
    <w:lvl w:ilvl="0" w:tplc="04090001">
      <w:start w:val="1"/>
      <w:numFmt w:val="bullet"/>
      <w:lvlText w:val=""/>
      <w:lvlJc w:val="left"/>
      <w:pPr>
        <w:ind w:left="7215" w:hanging="360"/>
      </w:pPr>
      <w:rPr>
        <w:rFonts w:ascii="Symbol" w:hAnsi="Symbol" w:hint="default"/>
      </w:rPr>
    </w:lvl>
    <w:lvl w:ilvl="1" w:tplc="04090003" w:tentative="1">
      <w:start w:val="1"/>
      <w:numFmt w:val="bullet"/>
      <w:lvlText w:val="o"/>
      <w:lvlJc w:val="left"/>
      <w:pPr>
        <w:ind w:left="7935" w:hanging="360"/>
      </w:pPr>
      <w:rPr>
        <w:rFonts w:ascii="Courier New" w:hAnsi="Courier New" w:cs="Courier New" w:hint="default"/>
      </w:rPr>
    </w:lvl>
    <w:lvl w:ilvl="2" w:tplc="04090005" w:tentative="1">
      <w:start w:val="1"/>
      <w:numFmt w:val="bullet"/>
      <w:lvlText w:val=""/>
      <w:lvlJc w:val="left"/>
      <w:pPr>
        <w:ind w:left="8655" w:hanging="360"/>
      </w:pPr>
      <w:rPr>
        <w:rFonts w:ascii="Wingdings" w:hAnsi="Wingdings" w:hint="default"/>
      </w:rPr>
    </w:lvl>
    <w:lvl w:ilvl="3" w:tplc="04090001" w:tentative="1">
      <w:start w:val="1"/>
      <w:numFmt w:val="bullet"/>
      <w:lvlText w:val=""/>
      <w:lvlJc w:val="left"/>
      <w:pPr>
        <w:ind w:left="9375" w:hanging="360"/>
      </w:pPr>
      <w:rPr>
        <w:rFonts w:ascii="Symbol" w:hAnsi="Symbol" w:hint="default"/>
      </w:rPr>
    </w:lvl>
    <w:lvl w:ilvl="4" w:tplc="04090003" w:tentative="1">
      <w:start w:val="1"/>
      <w:numFmt w:val="bullet"/>
      <w:lvlText w:val="o"/>
      <w:lvlJc w:val="left"/>
      <w:pPr>
        <w:ind w:left="10095" w:hanging="360"/>
      </w:pPr>
      <w:rPr>
        <w:rFonts w:ascii="Courier New" w:hAnsi="Courier New" w:cs="Courier New" w:hint="default"/>
      </w:rPr>
    </w:lvl>
    <w:lvl w:ilvl="5" w:tplc="04090005" w:tentative="1">
      <w:start w:val="1"/>
      <w:numFmt w:val="bullet"/>
      <w:lvlText w:val=""/>
      <w:lvlJc w:val="left"/>
      <w:pPr>
        <w:ind w:left="10815" w:hanging="360"/>
      </w:pPr>
      <w:rPr>
        <w:rFonts w:ascii="Wingdings" w:hAnsi="Wingdings" w:hint="default"/>
      </w:rPr>
    </w:lvl>
    <w:lvl w:ilvl="6" w:tplc="04090001" w:tentative="1">
      <w:start w:val="1"/>
      <w:numFmt w:val="bullet"/>
      <w:lvlText w:val=""/>
      <w:lvlJc w:val="left"/>
      <w:pPr>
        <w:ind w:left="11535" w:hanging="360"/>
      </w:pPr>
      <w:rPr>
        <w:rFonts w:ascii="Symbol" w:hAnsi="Symbol" w:hint="default"/>
      </w:rPr>
    </w:lvl>
    <w:lvl w:ilvl="7" w:tplc="04090003" w:tentative="1">
      <w:start w:val="1"/>
      <w:numFmt w:val="bullet"/>
      <w:lvlText w:val="o"/>
      <w:lvlJc w:val="left"/>
      <w:pPr>
        <w:ind w:left="12255" w:hanging="360"/>
      </w:pPr>
      <w:rPr>
        <w:rFonts w:ascii="Courier New" w:hAnsi="Courier New" w:cs="Courier New" w:hint="default"/>
      </w:rPr>
    </w:lvl>
    <w:lvl w:ilvl="8" w:tplc="04090005" w:tentative="1">
      <w:start w:val="1"/>
      <w:numFmt w:val="bullet"/>
      <w:lvlText w:val=""/>
      <w:lvlJc w:val="left"/>
      <w:pPr>
        <w:ind w:left="12975" w:hanging="360"/>
      </w:pPr>
      <w:rPr>
        <w:rFonts w:ascii="Wingdings" w:hAnsi="Wingdings" w:hint="default"/>
      </w:rPr>
    </w:lvl>
  </w:abstractNum>
  <w:abstractNum w:abstractNumId="11" w15:restartNumberingAfterBreak="0">
    <w:nsid w:val="21185110"/>
    <w:multiLevelType w:val="hybridMultilevel"/>
    <w:tmpl w:val="4BD00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78372D"/>
    <w:multiLevelType w:val="hybridMultilevel"/>
    <w:tmpl w:val="C4A48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279DA"/>
    <w:multiLevelType w:val="hybridMultilevel"/>
    <w:tmpl w:val="D2B2B332"/>
    <w:lvl w:ilvl="0" w:tplc="04090005">
      <w:start w:val="1"/>
      <w:numFmt w:val="bullet"/>
      <w:lvlText w:val=""/>
      <w:lvlJc w:val="left"/>
      <w:pPr>
        <w:ind w:left="7215" w:hanging="360"/>
      </w:pPr>
      <w:rPr>
        <w:rFonts w:ascii="Wingdings" w:hAnsi="Wingdings" w:hint="default"/>
      </w:rPr>
    </w:lvl>
    <w:lvl w:ilvl="1" w:tplc="04090003" w:tentative="1">
      <w:start w:val="1"/>
      <w:numFmt w:val="bullet"/>
      <w:lvlText w:val="o"/>
      <w:lvlJc w:val="left"/>
      <w:pPr>
        <w:ind w:left="7935" w:hanging="360"/>
      </w:pPr>
      <w:rPr>
        <w:rFonts w:ascii="Courier New" w:hAnsi="Courier New" w:cs="Courier New" w:hint="default"/>
      </w:rPr>
    </w:lvl>
    <w:lvl w:ilvl="2" w:tplc="04090005" w:tentative="1">
      <w:start w:val="1"/>
      <w:numFmt w:val="bullet"/>
      <w:lvlText w:val=""/>
      <w:lvlJc w:val="left"/>
      <w:pPr>
        <w:ind w:left="8655" w:hanging="360"/>
      </w:pPr>
      <w:rPr>
        <w:rFonts w:ascii="Wingdings" w:hAnsi="Wingdings" w:hint="default"/>
      </w:rPr>
    </w:lvl>
    <w:lvl w:ilvl="3" w:tplc="04090001" w:tentative="1">
      <w:start w:val="1"/>
      <w:numFmt w:val="bullet"/>
      <w:lvlText w:val=""/>
      <w:lvlJc w:val="left"/>
      <w:pPr>
        <w:ind w:left="9375" w:hanging="360"/>
      </w:pPr>
      <w:rPr>
        <w:rFonts w:ascii="Symbol" w:hAnsi="Symbol" w:hint="default"/>
      </w:rPr>
    </w:lvl>
    <w:lvl w:ilvl="4" w:tplc="04090003" w:tentative="1">
      <w:start w:val="1"/>
      <w:numFmt w:val="bullet"/>
      <w:lvlText w:val="o"/>
      <w:lvlJc w:val="left"/>
      <w:pPr>
        <w:ind w:left="10095" w:hanging="360"/>
      </w:pPr>
      <w:rPr>
        <w:rFonts w:ascii="Courier New" w:hAnsi="Courier New" w:cs="Courier New" w:hint="default"/>
      </w:rPr>
    </w:lvl>
    <w:lvl w:ilvl="5" w:tplc="04090005" w:tentative="1">
      <w:start w:val="1"/>
      <w:numFmt w:val="bullet"/>
      <w:lvlText w:val=""/>
      <w:lvlJc w:val="left"/>
      <w:pPr>
        <w:ind w:left="10815" w:hanging="360"/>
      </w:pPr>
      <w:rPr>
        <w:rFonts w:ascii="Wingdings" w:hAnsi="Wingdings" w:hint="default"/>
      </w:rPr>
    </w:lvl>
    <w:lvl w:ilvl="6" w:tplc="04090001" w:tentative="1">
      <w:start w:val="1"/>
      <w:numFmt w:val="bullet"/>
      <w:lvlText w:val=""/>
      <w:lvlJc w:val="left"/>
      <w:pPr>
        <w:ind w:left="11535" w:hanging="360"/>
      </w:pPr>
      <w:rPr>
        <w:rFonts w:ascii="Symbol" w:hAnsi="Symbol" w:hint="default"/>
      </w:rPr>
    </w:lvl>
    <w:lvl w:ilvl="7" w:tplc="04090003" w:tentative="1">
      <w:start w:val="1"/>
      <w:numFmt w:val="bullet"/>
      <w:lvlText w:val="o"/>
      <w:lvlJc w:val="left"/>
      <w:pPr>
        <w:ind w:left="12255" w:hanging="360"/>
      </w:pPr>
      <w:rPr>
        <w:rFonts w:ascii="Courier New" w:hAnsi="Courier New" w:cs="Courier New" w:hint="default"/>
      </w:rPr>
    </w:lvl>
    <w:lvl w:ilvl="8" w:tplc="04090005" w:tentative="1">
      <w:start w:val="1"/>
      <w:numFmt w:val="bullet"/>
      <w:lvlText w:val=""/>
      <w:lvlJc w:val="left"/>
      <w:pPr>
        <w:ind w:left="1297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AES" w:cryptAlgorithmClass="hash" w:cryptAlgorithmType="typeAny" w:cryptAlgorithmSid="14" w:cryptSpinCount="100000" w:hash="B4J35KqdCuPsy1wbp6+grpcTn4EkvJEoL/1XaqhomiDAQ80AifcJd4QcMHRXebgvk9YUtYpxJ6LBNDm1+xQvVA==" w:salt="9VqCqwsA2Qu7Wmvk+R3bUw=="/>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7E"/>
    <w:rsid w:val="000071F7"/>
    <w:rsid w:val="00010B00"/>
    <w:rsid w:val="0002798A"/>
    <w:rsid w:val="00031F8D"/>
    <w:rsid w:val="00073FCC"/>
    <w:rsid w:val="00083002"/>
    <w:rsid w:val="00087B85"/>
    <w:rsid w:val="000A01F1"/>
    <w:rsid w:val="000A5DCD"/>
    <w:rsid w:val="000C1163"/>
    <w:rsid w:val="000C4231"/>
    <w:rsid w:val="000C797A"/>
    <w:rsid w:val="000D2539"/>
    <w:rsid w:val="000D2BB8"/>
    <w:rsid w:val="000F2DF4"/>
    <w:rsid w:val="000F6783"/>
    <w:rsid w:val="00120C95"/>
    <w:rsid w:val="0014663E"/>
    <w:rsid w:val="00154064"/>
    <w:rsid w:val="00176E67"/>
    <w:rsid w:val="00180664"/>
    <w:rsid w:val="001903F7"/>
    <w:rsid w:val="0019395E"/>
    <w:rsid w:val="001D6B76"/>
    <w:rsid w:val="00211828"/>
    <w:rsid w:val="00224005"/>
    <w:rsid w:val="00250014"/>
    <w:rsid w:val="00256C0B"/>
    <w:rsid w:val="002639E7"/>
    <w:rsid w:val="00275BB5"/>
    <w:rsid w:val="00286F6A"/>
    <w:rsid w:val="00291C8C"/>
    <w:rsid w:val="002A1ECE"/>
    <w:rsid w:val="002A2510"/>
    <w:rsid w:val="002A6FA9"/>
    <w:rsid w:val="002B4D1D"/>
    <w:rsid w:val="002C10B1"/>
    <w:rsid w:val="002D222A"/>
    <w:rsid w:val="003076FD"/>
    <w:rsid w:val="00317005"/>
    <w:rsid w:val="00326D68"/>
    <w:rsid w:val="00330050"/>
    <w:rsid w:val="003346B7"/>
    <w:rsid w:val="00335259"/>
    <w:rsid w:val="00386638"/>
    <w:rsid w:val="003914AD"/>
    <w:rsid w:val="003929F1"/>
    <w:rsid w:val="003A1B63"/>
    <w:rsid w:val="003A3B13"/>
    <w:rsid w:val="003A41A1"/>
    <w:rsid w:val="003B2326"/>
    <w:rsid w:val="00400251"/>
    <w:rsid w:val="004141E3"/>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5A40"/>
    <w:rsid w:val="004F62AD"/>
    <w:rsid w:val="00501AE8"/>
    <w:rsid w:val="00504B65"/>
    <w:rsid w:val="005114CE"/>
    <w:rsid w:val="0052122B"/>
    <w:rsid w:val="00521C1A"/>
    <w:rsid w:val="00534254"/>
    <w:rsid w:val="005557F6"/>
    <w:rsid w:val="00555AB4"/>
    <w:rsid w:val="00563778"/>
    <w:rsid w:val="005B4AE2"/>
    <w:rsid w:val="005E63CC"/>
    <w:rsid w:val="005F6E87"/>
    <w:rsid w:val="00607FED"/>
    <w:rsid w:val="00612110"/>
    <w:rsid w:val="00613129"/>
    <w:rsid w:val="00617C65"/>
    <w:rsid w:val="0063459A"/>
    <w:rsid w:val="0066126B"/>
    <w:rsid w:val="00682C69"/>
    <w:rsid w:val="006A412F"/>
    <w:rsid w:val="006D2635"/>
    <w:rsid w:val="006D779C"/>
    <w:rsid w:val="006E4F63"/>
    <w:rsid w:val="006E729E"/>
    <w:rsid w:val="006E78CC"/>
    <w:rsid w:val="00722A00"/>
    <w:rsid w:val="00724FA4"/>
    <w:rsid w:val="007325A9"/>
    <w:rsid w:val="0073794F"/>
    <w:rsid w:val="00741258"/>
    <w:rsid w:val="0075451A"/>
    <w:rsid w:val="007602AC"/>
    <w:rsid w:val="00770734"/>
    <w:rsid w:val="00774B67"/>
    <w:rsid w:val="00786E50"/>
    <w:rsid w:val="00793AC6"/>
    <w:rsid w:val="007A71DE"/>
    <w:rsid w:val="007B199B"/>
    <w:rsid w:val="007B6119"/>
    <w:rsid w:val="007C1DA0"/>
    <w:rsid w:val="007C71B8"/>
    <w:rsid w:val="007D0BAA"/>
    <w:rsid w:val="007D0FF3"/>
    <w:rsid w:val="007D3CCB"/>
    <w:rsid w:val="007E2A15"/>
    <w:rsid w:val="007E56C4"/>
    <w:rsid w:val="007F3D5B"/>
    <w:rsid w:val="007F647A"/>
    <w:rsid w:val="008107D6"/>
    <w:rsid w:val="008346E3"/>
    <w:rsid w:val="00841645"/>
    <w:rsid w:val="00852EC6"/>
    <w:rsid w:val="00856C35"/>
    <w:rsid w:val="00871876"/>
    <w:rsid w:val="008753A7"/>
    <w:rsid w:val="0087543C"/>
    <w:rsid w:val="0088673E"/>
    <w:rsid w:val="0088782D"/>
    <w:rsid w:val="008B0E79"/>
    <w:rsid w:val="008B2D61"/>
    <w:rsid w:val="008B7081"/>
    <w:rsid w:val="008C378D"/>
    <w:rsid w:val="008D7A67"/>
    <w:rsid w:val="008F2F8A"/>
    <w:rsid w:val="008F5BCD"/>
    <w:rsid w:val="00902964"/>
    <w:rsid w:val="00903803"/>
    <w:rsid w:val="00920507"/>
    <w:rsid w:val="0092187E"/>
    <w:rsid w:val="00933455"/>
    <w:rsid w:val="0094790F"/>
    <w:rsid w:val="00966B90"/>
    <w:rsid w:val="009737B7"/>
    <w:rsid w:val="009802C4"/>
    <w:rsid w:val="009976D9"/>
    <w:rsid w:val="00997A3E"/>
    <w:rsid w:val="009A12D5"/>
    <w:rsid w:val="009A4EA3"/>
    <w:rsid w:val="009A55DC"/>
    <w:rsid w:val="009C220D"/>
    <w:rsid w:val="00A1434D"/>
    <w:rsid w:val="00A211B2"/>
    <w:rsid w:val="00A2727E"/>
    <w:rsid w:val="00A35524"/>
    <w:rsid w:val="00A47944"/>
    <w:rsid w:val="00A60C9E"/>
    <w:rsid w:val="00A74F99"/>
    <w:rsid w:val="00A82BA3"/>
    <w:rsid w:val="00A94ACC"/>
    <w:rsid w:val="00AA2EA7"/>
    <w:rsid w:val="00AE6FA4"/>
    <w:rsid w:val="00AF7E60"/>
    <w:rsid w:val="00B03907"/>
    <w:rsid w:val="00B11811"/>
    <w:rsid w:val="00B254EA"/>
    <w:rsid w:val="00B311E1"/>
    <w:rsid w:val="00B4735C"/>
    <w:rsid w:val="00B579DF"/>
    <w:rsid w:val="00B90EC2"/>
    <w:rsid w:val="00B9617B"/>
    <w:rsid w:val="00BA268F"/>
    <w:rsid w:val="00BC07E3"/>
    <w:rsid w:val="00C0174C"/>
    <w:rsid w:val="00C079CA"/>
    <w:rsid w:val="00C45FDA"/>
    <w:rsid w:val="00C6230B"/>
    <w:rsid w:val="00C67741"/>
    <w:rsid w:val="00C74647"/>
    <w:rsid w:val="00C76039"/>
    <w:rsid w:val="00C76480"/>
    <w:rsid w:val="00C76650"/>
    <w:rsid w:val="00C80AD2"/>
    <w:rsid w:val="00C92A3C"/>
    <w:rsid w:val="00C92FD6"/>
    <w:rsid w:val="00CA6752"/>
    <w:rsid w:val="00CB548E"/>
    <w:rsid w:val="00CE5DC7"/>
    <w:rsid w:val="00CE7D54"/>
    <w:rsid w:val="00D060D4"/>
    <w:rsid w:val="00D14E73"/>
    <w:rsid w:val="00D5056F"/>
    <w:rsid w:val="00D55AFA"/>
    <w:rsid w:val="00D6155E"/>
    <w:rsid w:val="00D83A19"/>
    <w:rsid w:val="00D86A85"/>
    <w:rsid w:val="00D90A75"/>
    <w:rsid w:val="00D91F46"/>
    <w:rsid w:val="00DA4514"/>
    <w:rsid w:val="00DA7806"/>
    <w:rsid w:val="00DC47A2"/>
    <w:rsid w:val="00DE1551"/>
    <w:rsid w:val="00DE1A09"/>
    <w:rsid w:val="00DE7FB7"/>
    <w:rsid w:val="00E106E2"/>
    <w:rsid w:val="00E20441"/>
    <w:rsid w:val="00E20DDA"/>
    <w:rsid w:val="00E26810"/>
    <w:rsid w:val="00E32A8B"/>
    <w:rsid w:val="00E36054"/>
    <w:rsid w:val="00E37E7B"/>
    <w:rsid w:val="00E46E04"/>
    <w:rsid w:val="00E71A9A"/>
    <w:rsid w:val="00E87396"/>
    <w:rsid w:val="00E96F6F"/>
    <w:rsid w:val="00EA2B06"/>
    <w:rsid w:val="00EB478A"/>
    <w:rsid w:val="00EC42A3"/>
    <w:rsid w:val="00EF10A2"/>
    <w:rsid w:val="00F23FC2"/>
    <w:rsid w:val="00F41CA4"/>
    <w:rsid w:val="00F51724"/>
    <w:rsid w:val="00F63007"/>
    <w:rsid w:val="00F70881"/>
    <w:rsid w:val="00F83033"/>
    <w:rsid w:val="00F93DF9"/>
    <w:rsid w:val="00F961A9"/>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603F40FB-7729-4735-B01E-02C377F53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qFormat/>
    <w:rsid w:val="00DA7806"/>
    <w:pPr>
      <w:ind w:left="720"/>
      <w:contextualSpacing/>
    </w:pPr>
  </w:style>
  <w:style w:type="character" w:styleId="PlaceholderText">
    <w:name w:val="Placeholder Text"/>
    <w:basedOn w:val="DefaultParagraphFont"/>
    <w:uiPriority w:val="99"/>
    <w:semiHidden/>
    <w:rsid w:val="00F41CA4"/>
    <w:rPr>
      <w:color w:val="808080"/>
    </w:rPr>
  </w:style>
  <w:style w:type="paragraph" w:styleId="BodyText">
    <w:name w:val="Body Text"/>
    <w:basedOn w:val="Normal"/>
    <w:link w:val="BodyTextChar"/>
    <w:rsid w:val="007D3CCB"/>
    <w:rPr>
      <w:rFonts w:ascii="Times New Roman" w:hAnsi="Times New Roman"/>
      <w:sz w:val="22"/>
      <w:szCs w:val="20"/>
    </w:rPr>
  </w:style>
  <w:style w:type="character" w:customStyle="1" w:styleId="BodyTextChar">
    <w:name w:val="Body Text Char"/>
    <w:basedOn w:val="DefaultParagraphFont"/>
    <w:link w:val="BodyText"/>
    <w:rsid w:val="007D3CCB"/>
    <w:rPr>
      <w:sz w:val="22"/>
    </w:rPr>
  </w:style>
  <w:style w:type="paragraph" w:styleId="BodyTextIndent">
    <w:name w:val="Body Text Indent"/>
    <w:basedOn w:val="Normal"/>
    <w:link w:val="BodyTextIndentChar"/>
    <w:rsid w:val="007D3CCB"/>
    <w:rPr>
      <w:rFonts w:ascii="Times New Roman" w:hAnsi="Times New Roman"/>
      <w:sz w:val="16"/>
      <w:szCs w:val="20"/>
    </w:rPr>
  </w:style>
  <w:style w:type="character" w:customStyle="1" w:styleId="BodyTextIndentChar">
    <w:name w:val="Body Text Indent Char"/>
    <w:basedOn w:val="DefaultParagraphFont"/>
    <w:link w:val="BodyTextIndent"/>
    <w:rsid w:val="007D3CCB"/>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wmf"/><Relationship Id="rId21" Type="http://schemas.openxmlformats.org/officeDocument/2006/relationships/image" Target="media/image14.wmf"/><Relationship Id="rId42" Type="http://schemas.openxmlformats.org/officeDocument/2006/relationships/image" Target="media/image35.wmf"/><Relationship Id="rId47" Type="http://schemas.openxmlformats.org/officeDocument/2006/relationships/image" Target="media/image40.wmf"/><Relationship Id="rId63" Type="http://schemas.openxmlformats.org/officeDocument/2006/relationships/image" Target="media/image56.wmf"/><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wmf"/><Relationship Id="rId29" Type="http://schemas.openxmlformats.org/officeDocument/2006/relationships/image" Target="media/image22.wmf"/><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3" Type="http://schemas.openxmlformats.org/officeDocument/2006/relationships/image" Target="media/image46.wmf"/><Relationship Id="rId58" Type="http://schemas.openxmlformats.org/officeDocument/2006/relationships/image" Target="media/image51.wmf"/><Relationship Id="rId66" Type="http://schemas.openxmlformats.org/officeDocument/2006/relationships/image" Target="media/image59.wmf"/><Relationship Id="rId5" Type="http://schemas.openxmlformats.org/officeDocument/2006/relationships/webSettings" Target="webSettings.xml"/><Relationship Id="rId61" Type="http://schemas.openxmlformats.org/officeDocument/2006/relationships/image" Target="media/image54.wmf"/><Relationship Id="rId19" Type="http://schemas.openxmlformats.org/officeDocument/2006/relationships/image" Target="media/image1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wmf"/><Relationship Id="rId56" Type="http://schemas.openxmlformats.org/officeDocument/2006/relationships/image" Target="media/image49.wmf"/><Relationship Id="rId64" Type="http://schemas.openxmlformats.org/officeDocument/2006/relationships/image" Target="media/image57.wmf"/><Relationship Id="rId69"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44.wmf"/><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59" Type="http://schemas.openxmlformats.org/officeDocument/2006/relationships/image" Target="media/image52.wmf"/><Relationship Id="rId67" Type="http://schemas.openxmlformats.org/officeDocument/2006/relationships/image" Target="media/image60.wmf"/><Relationship Id="rId20" Type="http://schemas.openxmlformats.org/officeDocument/2006/relationships/image" Target="media/image13.wmf"/><Relationship Id="rId41" Type="http://schemas.openxmlformats.org/officeDocument/2006/relationships/image" Target="media/image34.wmf"/><Relationship Id="rId54" Type="http://schemas.openxmlformats.org/officeDocument/2006/relationships/image" Target="media/image47.wmf"/><Relationship Id="rId62" Type="http://schemas.openxmlformats.org/officeDocument/2006/relationships/image" Target="media/image55.wmf"/><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image" Target="media/image50.wmf"/><Relationship Id="rId10" Type="http://schemas.openxmlformats.org/officeDocument/2006/relationships/image" Target="media/image3.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image" Target="media/image45.wmf"/><Relationship Id="rId60" Type="http://schemas.openxmlformats.org/officeDocument/2006/relationships/image" Target="media/image53.wmf"/><Relationship Id="rId65" Type="http://schemas.openxmlformats.org/officeDocument/2006/relationships/image" Target="media/image58.wmf"/><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11.wmf"/><Relationship Id="rId39" Type="http://schemas.openxmlformats.org/officeDocument/2006/relationships/image" Target="media/image32.wmf"/><Relationship Id="rId34" Type="http://schemas.openxmlformats.org/officeDocument/2006/relationships/image" Target="media/image27.wmf"/><Relationship Id="rId50" Type="http://schemas.openxmlformats.org/officeDocument/2006/relationships/image" Target="media/image43.wmf"/><Relationship Id="rId55" Type="http://schemas.openxmlformats.org/officeDocument/2006/relationships/image" Target="media/image48.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ndgren\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C:\Users\slandgren\AppData\Roaming\Microsoft\Templates\Employment application (online).dotx</Template>
  <TotalTime>0</TotalTime>
  <Pages>5</Pages>
  <Words>1034</Words>
  <Characters>5895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Shannon Landgren</dc:creator>
  <cp:keywords/>
  <cp:lastModifiedBy>Joan Barnish</cp:lastModifiedBy>
  <cp:revision>2</cp:revision>
  <cp:lastPrinted>2020-01-28T20:27:00Z</cp:lastPrinted>
  <dcterms:created xsi:type="dcterms:W3CDTF">2020-10-20T11:56:00Z</dcterms:created>
  <dcterms:modified xsi:type="dcterms:W3CDTF">2020-10-20T11:56:00Z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